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A57C1" w14:textId="77777777" w:rsidR="00E904B0" w:rsidRPr="003438DA" w:rsidRDefault="00180313" w:rsidP="00903AF8">
      <w:pPr>
        <w:tabs>
          <w:tab w:val="left" w:pos="-720"/>
          <w:tab w:val="left" w:pos="2340"/>
          <w:tab w:val="left" w:pos="8640"/>
        </w:tabs>
        <w:spacing w:before="3000"/>
        <w:jc w:val="center"/>
        <w:rPr>
          <w:rFonts w:ascii="Arial" w:eastAsia="SimSun" w:hAnsi="Arial" w:cs="Arial"/>
          <w:spacing w:val="-2"/>
          <w:u w:val="single"/>
        </w:rPr>
      </w:pPr>
      <w:r w:rsidRPr="003438DA">
        <w:rPr>
          <w:rFonts w:ascii="Arial" w:eastAsia="SimSun" w:hAnsi="Arial" w:cs="Arial"/>
          <w:szCs w:val="24"/>
          <w:u w:val="single"/>
        </w:rPr>
        <w:tab/>
      </w:r>
      <w:r w:rsidRPr="003438DA">
        <w:rPr>
          <w:rFonts w:ascii="Arial" w:eastAsia="SimSun" w:hAnsi="Arial" w:cs="Arial"/>
          <w:szCs w:val="24"/>
        </w:rPr>
        <w:t xml:space="preserve"> </w:t>
      </w:r>
      <w:r w:rsidRPr="003438DA">
        <w:rPr>
          <w:rFonts w:ascii="Arial" w:eastAsia="SimSun" w:hAnsi="Arial" w:cs="Arial"/>
          <w:b/>
          <w:bCs/>
          <w:szCs w:val="24"/>
        </w:rPr>
        <w:t>Court of Washington, County of</w:t>
      </w:r>
      <w:r w:rsidRPr="003438DA">
        <w:rPr>
          <w:rFonts w:ascii="Arial" w:eastAsia="SimSun" w:hAnsi="Arial" w:cs="Arial"/>
        </w:rPr>
        <w:t xml:space="preserve"> </w:t>
      </w:r>
      <w:r w:rsidRPr="003438DA">
        <w:rPr>
          <w:rFonts w:ascii="Arial" w:eastAsia="SimSun" w:hAnsi="Arial" w:cs="Arial"/>
          <w:u w:val="single"/>
        </w:rPr>
        <w:tab/>
      </w:r>
    </w:p>
    <w:p w14:paraId="3F85AE72" w14:textId="160AF292" w:rsidR="00B9468D" w:rsidRPr="003438DA" w:rsidRDefault="00E904B0" w:rsidP="00903AF8">
      <w:pPr>
        <w:tabs>
          <w:tab w:val="left" w:pos="-720"/>
          <w:tab w:val="left" w:pos="2340"/>
          <w:tab w:val="left" w:pos="8640"/>
        </w:tabs>
        <w:spacing w:after="120"/>
        <w:jc w:val="center"/>
        <w:rPr>
          <w:rFonts w:ascii="Arial" w:eastAsia="SimSun" w:hAnsi="Arial" w:cs="Arial"/>
          <w:i/>
          <w:iCs/>
          <w:spacing w:val="-2"/>
        </w:rPr>
      </w:pPr>
      <w:r w:rsidRPr="003438DA">
        <w:rPr>
          <w:rFonts w:ascii="Arial" w:eastAsia="SimSun" w:hAnsi="Arial" w:cs="Arial"/>
          <w:b/>
          <w:bCs/>
          <w:i/>
          <w:iCs/>
          <w:szCs w:val="24"/>
          <w:lang w:eastAsia="zh-CN"/>
        </w:rPr>
        <w:t>华盛顿州</w:t>
      </w:r>
      <w:r w:rsidRPr="003438DA">
        <w:rPr>
          <w:rFonts w:ascii="Arial" w:eastAsia="SimSun" w:hAnsi="Arial" w:cs="Arial"/>
          <w:b/>
          <w:bCs/>
          <w:i/>
          <w:iCs/>
          <w:szCs w:val="24"/>
          <w:lang w:eastAsia="zh-CN"/>
        </w:rPr>
        <w:t xml:space="preserve"> </w:t>
      </w:r>
      <w:r w:rsidRPr="003438DA">
        <w:rPr>
          <w:rFonts w:ascii="Arial" w:eastAsia="SimSun" w:hAnsi="Arial" w:cs="Arial"/>
          <w:b/>
          <w:bCs/>
          <w:i/>
          <w:iCs/>
          <w:szCs w:val="24"/>
          <w:lang w:eastAsia="zh-CN"/>
        </w:rPr>
        <w:t>县法院</w:t>
      </w:r>
      <w:r w:rsidRPr="003438DA">
        <w:rPr>
          <w:rFonts w:ascii="Arial" w:eastAsia="SimSun" w:hAnsi="Arial" w:cs="Arial"/>
          <w:i/>
          <w:iCs/>
          <w:lang w:eastAsia="zh-CN"/>
        </w:rPr>
        <w:t xml:space="preserve"> </w:t>
      </w: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3960"/>
      </w:tblGrid>
      <w:tr w:rsidR="00B9468D" w:rsidRPr="003438DA" w14:paraId="39ED6963" w14:textId="77777777" w:rsidTr="001E0FE3">
        <w:trPr>
          <w:cantSplit/>
        </w:trPr>
        <w:tc>
          <w:tcPr>
            <w:tcW w:w="5400" w:type="dxa"/>
            <w:tcBorders>
              <w:right w:val="single" w:sz="6" w:space="0" w:color="auto"/>
            </w:tcBorders>
          </w:tcPr>
          <w:p w14:paraId="068213CC" w14:textId="77777777" w:rsidR="00B9468D" w:rsidRPr="003438DA" w:rsidRDefault="00B9468D" w:rsidP="00903AF8">
            <w:pPr>
              <w:tabs>
                <w:tab w:val="left" w:pos="-720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0A1933E4" w14:textId="77777777" w:rsidR="00E904B0" w:rsidRPr="003438DA" w:rsidRDefault="00B9468D" w:rsidP="00903AF8">
            <w:pPr>
              <w:tabs>
                <w:tab w:val="left" w:pos="-720"/>
              </w:tabs>
              <w:spacing w:before="240"/>
              <w:rPr>
                <w:rFonts w:ascii="Arial" w:eastAsia="SimSun" w:hAnsi="Arial" w:cs="Arial"/>
                <w:sz w:val="22"/>
                <w:szCs w:val="22"/>
              </w:rPr>
            </w:pPr>
            <w:r w:rsidRPr="003438DA">
              <w:rPr>
                <w:rFonts w:ascii="Arial" w:eastAsia="SimSun" w:hAnsi="Arial" w:cs="Arial"/>
                <w:sz w:val="22"/>
                <w:szCs w:val="22"/>
              </w:rPr>
              <w:t>No. ________________________</w:t>
            </w:r>
          </w:p>
          <w:p w14:paraId="473E3E6B" w14:textId="74047621" w:rsidR="00B9468D" w:rsidRPr="003438DA" w:rsidRDefault="00E904B0" w:rsidP="00903AF8">
            <w:pPr>
              <w:tabs>
                <w:tab w:val="left" w:pos="-720"/>
              </w:tabs>
              <w:rPr>
                <w:rFonts w:ascii="Arial" w:eastAsia="SimSun" w:hAnsi="Arial" w:cs="Arial"/>
                <w:i/>
                <w:iCs/>
                <w:sz w:val="22"/>
                <w:szCs w:val="22"/>
              </w:rPr>
            </w:pPr>
            <w:r w:rsidRPr="003438DA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编号</w:t>
            </w:r>
            <w:r w:rsidRPr="003438DA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1E0FE3" w:rsidRPr="003438DA" w14:paraId="024702A6" w14:textId="77777777" w:rsidTr="001E0FE3">
        <w:trPr>
          <w:cantSplit/>
        </w:trPr>
        <w:tc>
          <w:tcPr>
            <w:tcW w:w="5400" w:type="dxa"/>
            <w:tcBorders>
              <w:left w:val="nil"/>
              <w:bottom w:val="single" w:sz="30" w:space="0" w:color="auto"/>
              <w:right w:val="single" w:sz="6" w:space="0" w:color="auto"/>
            </w:tcBorders>
          </w:tcPr>
          <w:p w14:paraId="672E2E8A" w14:textId="1D466E37" w:rsidR="001E0FE3" w:rsidRPr="003438DA" w:rsidRDefault="001E0FE3" w:rsidP="001A3575">
            <w:pPr>
              <w:tabs>
                <w:tab w:val="left" w:pos="4830"/>
              </w:tabs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3438DA">
              <w:rPr>
                <w:rFonts w:ascii="Arial" w:eastAsia="SimSun" w:hAnsi="Arial" w:cs="Arial"/>
                <w:sz w:val="22"/>
                <w:szCs w:val="22"/>
                <w:u w:val="single"/>
              </w:rPr>
              <w:tab/>
            </w:r>
          </w:p>
          <w:p w14:paraId="3D34E7F4" w14:textId="77777777" w:rsidR="00E904B0" w:rsidRPr="003438DA" w:rsidRDefault="001E0FE3" w:rsidP="00903AF8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3438DA">
              <w:rPr>
                <w:rFonts w:ascii="Arial" w:eastAsia="SimSun" w:hAnsi="Arial" w:cs="Arial"/>
                <w:sz w:val="22"/>
                <w:szCs w:val="22"/>
              </w:rPr>
              <w:t xml:space="preserve">Petitioner </w:t>
            </w:r>
            <w:r w:rsidRPr="003438DA">
              <w:rPr>
                <w:rFonts w:ascii="Arial" w:eastAsia="SimSun" w:hAnsi="Arial" w:cs="Arial"/>
                <w:i/>
                <w:iCs/>
                <w:sz w:val="22"/>
                <w:szCs w:val="22"/>
              </w:rPr>
              <w:t>(as listed on Protection Order)</w:t>
            </w:r>
          </w:p>
          <w:p w14:paraId="71BC525A" w14:textId="2C98A63D" w:rsidR="001E0FE3" w:rsidRPr="003438DA" w:rsidRDefault="00E904B0" w:rsidP="00903AF8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eastAsia="SimSun" w:hAnsi="Arial" w:cs="Arial"/>
                <w:i/>
                <w:iCs/>
                <w:sz w:val="22"/>
                <w:szCs w:val="22"/>
              </w:rPr>
            </w:pPr>
            <w:r w:rsidRPr="003438DA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呈请人（如保护令所列）</w:t>
            </w:r>
          </w:p>
          <w:p w14:paraId="24094488" w14:textId="77777777" w:rsidR="00E904B0" w:rsidRPr="003438DA" w:rsidRDefault="001E0FE3" w:rsidP="00903AF8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eastAsia="SimSun" w:hAnsi="Arial" w:cs="Arial"/>
                <w:sz w:val="22"/>
                <w:szCs w:val="22"/>
              </w:rPr>
            </w:pPr>
            <w:r w:rsidRPr="003438DA">
              <w:rPr>
                <w:rFonts w:ascii="Arial" w:eastAsia="SimSun" w:hAnsi="Arial" w:cs="Arial"/>
                <w:sz w:val="22"/>
                <w:szCs w:val="22"/>
              </w:rPr>
              <w:t>[  ] person filing this motion</w:t>
            </w:r>
          </w:p>
          <w:p w14:paraId="60B027F3" w14:textId="257B6C04" w:rsidR="001E0FE3" w:rsidRPr="003438DA" w:rsidRDefault="001A3575" w:rsidP="00903AF8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eastAsia="SimSun" w:hAnsi="Arial" w:cs="Arial"/>
                <w:i/>
                <w:iCs/>
                <w:sz w:val="22"/>
                <w:szCs w:val="22"/>
              </w:rPr>
            </w:pPr>
            <w:r w:rsidRPr="003438DA">
              <w:rPr>
                <w:rFonts w:ascii="Arial" w:eastAsia="SimSun" w:hAnsi="Arial" w:cs="Arial"/>
                <w:i/>
                <w:iCs/>
                <w:sz w:val="22"/>
                <w:szCs w:val="22"/>
              </w:rPr>
              <w:t xml:space="preserve">     </w:t>
            </w:r>
            <w:r w:rsidRPr="003438DA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请求提交人</w:t>
            </w:r>
          </w:p>
          <w:p w14:paraId="377A1325" w14:textId="77777777" w:rsidR="00E904B0" w:rsidRPr="003438DA" w:rsidRDefault="001E0FE3" w:rsidP="00903AF8">
            <w:pPr>
              <w:tabs>
                <w:tab w:val="left" w:pos="-720"/>
                <w:tab w:val="left" w:pos="2130"/>
              </w:tabs>
              <w:rPr>
                <w:rFonts w:ascii="Arial" w:eastAsia="SimSun" w:hAnsi="Arial" w:cs="Arial"/>
                <w:sz w:val="22"/>
                <w:szCs w:val="22"/>
              </w:rPr>
            </w:pPr>
            <w:r w:rsidRPr="003438DA">
              <w:rPr>
                <w:rFonts w:ascii="Arial" w:eastAsia="SimSun" w:hAnsi="Arial" w:cs="Arial"/>
                <w:sz w:val="22"/>
                <w:szCs w:val="22"/>
              </w:rPr>
              <w:tab/>
              <w:t>vs.</w:t>
            </w:r>
          </w:p>
          <w:p w14:paraId="60F98CC9" w14:textId="2DDA0609" w:rsidR="001E0FE3" w:rsidRPr="003438DA" w:rsidRDefault="00E904B0" w:rsidP="00903AF8">
            <w:pPr>
              <w:tabs>
                <w:tab w:val="left" w:pos="-720"/>
                <w:tab w:val="left" w:pos="2130"/>
              </w:tabs>
              <w:rPr>
                <w:rFonts w:ascii="Arial" w:eastAsia="SimSun" w:hAnsi="Arial" w:cs="Arial"/>
                <w:i/>
                <w:iCs/>
                <w:sz w:val="22"/>
                <w:szCs w:val="22"/>
              </w:rPr>
            </w:pPr>
            <w:r w:rsidRPr="003438DA">
              <w:rPr>
                <w:rFonts w:ascii="Arial" w:eastAsia="SimSun" w:hAnsi="Arial" w:cs="Arial"/>
                <w:sz w:val="22"/>
                <w:szCs w:val="22"/>
              </w:rPr>
              <w:tab/>
            </w:r>
            <w:r w:rsidRPr="003438DA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诉</w:t>
            </w:r>
          </w:p>
          <w:p w14:paraId="609AF05B" w14:textId="20021CCC" w:rsidR="001E0FE3" w:rsidRPr="003438DA" w:rsidRDefault="001E0FE3" w:rsidP="001A3575">
            <w:pPr>
              <w:tabs>
                <w:tab w:val="left" w:pos="-720"/>
                <w:tab w:val="left" w:pos="4830"/>
              </w:tabs>
              <w:spacing w:before="240"/>
              <w:ind w:left="-29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3438DA">
              <w:rPr>
                <w:rFonts w:ascii="Arial" w:eastAsia="SimSun" w:hAnsi="Arial" w:cs="Arial"/>
                <w:sz w:val="22"/>
                <w:szCs w:val="22"/>
                <w:u w:val="single"/>
              </w:rPr>
              <w:tab/>
            </w:r>
          </w:p>
          <w:p w14:paraId="57EA8309" w14:textId="77777777" w:rsidR="00E904B0" w:rsidRPr="003438DA" w:rsidRDefault="001E0FE3" w:rsidP="00903AF8">
            <w:pPr>
              <w:tabs>
                <w:tab w:val="left" w:pos="-720"/>
                <w:tab w:val="left" w:pos="0"/>
                <w:tab w:val="left" w:pos="720"/>
              </w:tabs>
              <w:ind w:left="-30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3438DA">
              <w:rPr>
                <w:rFonts w:ascii="Arial" w:eastAsia="SimSun" w:hAnsi="Arial" w:cs="Arial"/>
                <w:sz w:val="22"/>
                <w:szCs w:val="22"/>
              </w:rPr>
              <w:t xml:space="preserve">Respondent </w:t>
            </w:r>
            <w:r w:rsidRPr="003438DA">
              <w:rPr>
                <w:rFonts w:ascii="Arial" w:eastAsia="SimSun" w:hAnsi="Arial" w:cs="Arial"/>
                <w:i/>
                <w:iCs/>
                <w:sz w:val="22"/>
                <w:szCs w:val="22"/>
              </w:rPr>
              <w:t>(as listed on Protection Order)</w:t>
            </w:r>
          </w:p>
          <w:p w14:paraId="24795BA0" w14:textId="25C8654E" w:rsidR="001E0FE3" w:rsidRPr="003438DA" w:rsidRDefault="00E904B0" w:rsidP="00903AF8">
            <w:pPr>
              <w:tabs>
                <w:tab w:val="left" w:pos="-720"/>
                <w:tab w:val="left" w:pos="0"/>
                <w:tab w:val="left" w:pos="720"/>
              </w:tabs>
              <w:ind w:left="-30"/>
              <w:rPr>
                <w:rFonts w:ascii="Arial" w:eastAsia="SimSun" w:hAnsi="Arial" w:cs="Arial"/>
                <w:i/>
                <w:iCs/>
                <w:sz w:val="22"/>
                <w:szCs w:val="22"/>
              </w:rPr>
            </w:pPr>
            <w:r w:rsidRPr="003438DA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被告人（如保护令所列）</w:t>
            </w:r>
          </w:p>
          <w:p w14:paraId="20DAC225" w14:textId="77777777" w:rsidR="00E904B0" w:rsidRPr="003438DA" w:rsidRDefault="001E0FE3" w:rsidP="00903AF8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eastAsia="SimSun" w:hAnsi="Arial" w:cs="Arial"/>
                <w:sz w:val="22"/>
                <w:szCs w:val="22"/>
              </w:rPr>
            </w:pPr>
            <w:r w:rsidRPr="003438DA">
              <w:rPr>
                <w:rFonts w:ascii="Arial" w:eastAsia="SimSun" w:hAnsi="Arial" w:cs="Arial"/>
                <w:sz w:val="22"/>
                <w:szCs w:val="22"/>
              </w:rPr>
              <w:t>[  ] person filing this motion</w:t>
            </w:r>
          </w:p>
          <w:p w14:paraId="4457E7A8" w14:textId="02D99162" w:rsidR="001E0FE3" w:rsidRPr="003438DA" w:rsidRDefault="001A3575" w:rsidP="00903AF8">
            <w:pPr>
              <w:tabs>
                <w:tab w:val="left" w:pos="-720"/>
                <w:tab w:val="left" w:pos="0"/>
                <w:tab w:val="left" w:pos="720"/>
              </w:tabs>
              <w:spacing w:after="60"/>
              <w:ind w:left="1440" w:hanging="1440"/>
              <w:rPr>
                <w:rFonts w:ascii="Arial" w:eastAsia="SimSun" w:hAnsi="Arial" w:cs="Arial"/>
                <w:i/>
                <w:iCs/>
                <w:sz w:val="22"/>
                <w:szCs w:val="22"/>
              </w:rPr>
            </w:pPr>
            <w:r w:rsidRPr="003438DA">
              <w:rPr>
                <w:rFonts w:ascii="Arial" w:eastAsia="SimSun" w:hAnsi="Arial" w:cs="Arial"/>
                <w:i/>
                <w:iCs/>
                <w:sz w:val="22"/>
                <w:szCs w:val="22"/>
              </w:rPr>
              <w:t xml:space="preserve">    </w:t>
            </w:r>
            <w:r w:rsidRPr="003438DA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请求提交人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30" w:space="0" w:color="auto"/>
              <w:right w:val="nil"/>
            </w:tcBorders>
          </w:tcPr>
          <w:p w14:paraId="6D435701" w14:textId="3E3061A4" w:rsidR="00E904B0" w:rsidRPr="003438DA" w:rsidRDefault="001E0FE3" w:rsidP="001A3575">
            <w:pPr>
              <w:tabs>
                <w:tab w:val="left" w:pos="-720"/>
              </w:tabs>
              <w:spacing w:before="120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3438DA">
              <w:rPr>
                <w:rFonts w:ascii="Arial" w:eastAsia="SimSun" w:hAnsi="Arial" w:cs="Arial"/>
                <w:b/>
                <w:bCs/>
                <w:sz w:val="22"/>
                <w:szCs w:val="22"/>
              </w:rPr>
              <w:t>Motion to Modify or Terminate Protection Order</w:t>
            </w:r>
          </w:p>
          <w:p w14:paraId="15BFA95F" w14:textId="1B5B274A" w:rsidR="001E0FE3" w:rsidRPr="003438DA" w:rsidRDefault="00E904B0" w:rsidP="001A3575">
            <w:pPr>
              <w:tabs>
                <w:tab w:val="left" w:pos="-720"/>
              </w:tabs>
              <w:rPr>
                <w:rFonts w:ascii="Arial" w:eastAsia="SimSun" w:hAnsi="Arial" w:cs="Arial"/>
                <w:b/>
                <w:i/>
                <w:iCs/>
                <w:sz w:val="22"/>
                <w:szCs w:val="22"/>
              </w:rPr>
            </w:pPr>
            <w:r w:rsidRPr="003438DA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保护令修改或终止请求</w:t>
            </w:r>
          </w:p>
          <w:p w14:paraId="0C0F641A" w14:textId="77777777" w:rsidR="00E904B0" w:rsidRPr="003438DA" w:rsidRDefault="001E0FE3" w:rsidP="00903AF8">
            <w:pPr>
              <w:tabs>
                <w:tab w:val="left" w:pos="-720"/>
              </w:tabs>
              <w:spacing w:before="60"/>
              <w:rPr>
                <w:rFonts w:ascii="Arial" w:eastAsia="SimSun" w:hAnsi="Arial" w:cs="Arial"/>
                <w:sz w:val="22"/>
                <w:szCs w:val="22"/>
              </w:rPr>
            </w:pPr>
            <w:r w:rsidRPr="003438DA">
              <w:rPr>
                <w:rFonts w:ascii="Arial" w:eastAsia="SimSun" w:hAnsi="Arial" w:cs="Arial"/>
                <w:sz w:val="22"/>
                <w:szCs w:val="22"/>
              </w:rPr>
              <w:t>Modify (Requested by)</w:t>
            </w:r>
          </w:p>
          <w:p w14:paraId="658DCBBF" w14:textId="331C3264" w:rsidR="001E0FE3" w:rsidRPr="003438DA" w:rsidRDefault="00E904B0" w:rsidP="00903AF8">
            <w:pPr>
              <w:tabs>
                <w:tab w:val="left" w:pos="-720"/>
              </w:tabs>
              <w:rPr>
                <w:rFonts w:ascii="Arial" w:eastAsia="SimSun" w:hAnsi="Arial" w:cs="Arial"/>
                <w:i/>
                <w:iCs/>
                <w:sz w:val="22"/>
                <w:szCs w:val="22"/>
              </w:rPr>
            </w:pPr>
            <w:r w:rsidRPr="003438DA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修改（申请人）</w:t>
            </w:r>
          </w:p>
          <w:p w14:paraId="583F908B" w14:textId="77777777" w:rsidR="00E904B0" w:rsidRPr="003438DA" w:rsidRDefault="001E0FE3" w:rsidP="00903AF8">
            <w:pPr>
              <w:tabs>
                <w:tab w:val="left" w:pos="-720"/>
              </w:tabs>
              <w:spacing w:before="60"/>
              <w:rPr>
                <w:rFonts w:ascii="Arial" w:eastAsia="SimSun" w:hAnsi="Arial" w:cs="Arial"/>
                <w:sz w:val="22"/>
                <w:szCs w:val="22"/>
              </w:rPr>
            </w:pPr>
            <w:r w:rsidRPr="003438DA">
              <w:rPr>
                <w:rFonts w:ascii="Arial" w:eastAsia="SimSun" w:hAnsi="Arial" w:cs="Arial"/>
                <w:sz w:val="22"/>
                <w:szCs w:val="22"/>
              </w:rPr>
              <w:t xml:space="preserve">  [  ] MTMPO (protected person)</w:t>
            </w:r>
          </w:p>
          <w:p w14:paraId="0F169D44" w14:textId="250B6EC1" w:rsidR="001E0FE3" w:rsidRPr="003438DA" w:rsidRDefault="001A3575" w:rsidP="00903AF8">
            <w:pPr>
              <w:tabs>
                <w:tab w:val="left" w:pos="-720"/>
              </w:tabs>
              <w:rPr>
                <w:rFonts w:ascii="Arial" w:eastAsia="SimSun" w:hAnsi="Arial" w:cs="Arial"/>
                <w:i/>
                <w:iCs/>
                <w:sz w:val="22"/>
                <w:szCs w:val="22"/>
              </w:rPr>
            </w:pPr>
            <w:r w:rsidRPr="003438DA">
              <w:rPr>
                <w:rFonts w:ascii="Arial" w:eastAsia="SimSun" w:hAnsi="Arial" w:cs="Arial"/>
                <w:i/>
                <w:iCs/>
                <w:sz w:val="22"/>
                <w:szCs w:val="22"/>
              </w:rPr>
              <w:t xml:space="preserve">       </w:t>
            </w:r>
            <w:r w:rsidRPr="003438DA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MTMPO</w:t>
            </w:r>
            <w:r w:rsidRPr="003438DA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（受保护人）</w:t>
            </w:r>
          </w:p>
          <w:p w14:paraId="75A707BC" w14:textId="77777777" w:rsidR="00E904B0" w:rsidRPr="003438DA" w:rsidRDefault="001E0FE3" w:rsidP="00903AF8">
            <w:pPr>
              <w:tabs>
                <w:tab w:val="left" w:pos="-720"/>
              </w:tabs>
              <w:spacing w:before="60"/>
              <w:rPr>
                <w:rFonts w:ascii="Arial" w:eastAsia="SimSun" w:hAnsi="Arial" w:cs="Arial"/>
                <w:sz w:val="22"/>
                <w:szCs w:val="22"/>
              </w:rPr>
            </w:pPr>
            <w:r w:rsidRPr="003438DA">
              <w:rPr>
                <w:rFonts w:ascii="Arial" w:eastAsia="SimSun" w:hAnsi="Arial" w:cs="Arial"/>
                <w:sz w:val="22"/>
                <w:szCs w:val="22"/>
              </w:rPr>
              <w:t xml:space="preserve">  [  ] MTMPOR (restrained person)</w:t>
            </w:r>
          </w:p>
          <w:p w14:paraId="45558F32" w14:textId="2C0861C8" w:rsidR="001E0FE3" w:rsidRPr="003438DA" w:rsidRDefault="001A3575" w:rsidP="00903AF8">
            <w:pPr>
              <w:tabs>
                <w:tab w:val="left" w:pos="-720"/>
              </w:tabs>
              <w:rPr>
                <w:rFonts w:ascii="Arial" w:eastAsia="SimSun" w:hAnsi="Arial" w:cs="Arial"/>
                <w:i/>
                <w:iCs/>
                <w:sz w:val="22"/>
                <w:szCs w:val="22"/>
              </w:rPr>
            </w:pPr>
            <w:r w:rsidRPr="003438DA">
              <w:rPr>
                <w:rFonts w:ascii="Arial" w:eastAsia="SimSun" w:hAnsi="Arial" w:cs="Arial"/>
                <w:i/>
                <w:iCs/>
                <w:sz w:val="22"/>
                <w:szCs w:val="22"/>
              </w:rPr>
              <w:t xml:space="preserve">       </w:t>
            </w:r>
            <w:r w:rsidRPr="003438DA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MTMPOR</w:t>
            </w:r>
            <w:r w:rsidRPr="003438DA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（受限制人）</w:t>
            </w:r>
          </w:p>
          <w:p w14:paraId="78A101FC" w14:textId="77777777" w:rsidR="00E904B0" w:rsidRPr="003438DA" w:rsidRDefault="001E0FE3" w:rsidP="00903AF8">
            <w:pPr>
              <w:tabs>
                <w:tab w:val="left" w:pos="-720"/>
              </w:tabs>
              <w:spacing w:before="60"/>
              <w:rPr>
                <w:rFonts w:ascii="Arial" w:eastAsia="SimSun" w:hAnsi="Arial" w:cs="Arial"/>
                <w:sz w:val="22"/>
                <w:szCs w:val="22"/>
              </w:rPr>
            </w:pPr>
            <w:r w:rsidRPr="003438DA">
              <w:rPr>
                <w:rFonts w:ascii="Arial" w:eastAsia="SimSun" w:hAnsi="Arial" w:cs="Arial"/>
                <w:sz w:val="22"/>
                <w:szCs w:val="22"/>
              </w:rPr>
              <w:t>Terminate (Requested by)</w:t>
            </w:r>
          </w:p>
          <w:p w14:paraId="6DEFFAE8" w14:textId="1D1BD8F9" w:rsidR="001E0FE3" w:rsidRPr="003438DA" w:rsidRDefault="00E904B0" w:rsidP="00903AF8">
            <w:pPr>
              <w:tabs>
                <w:tab w:val="left" w:pos="-720"/>
              </w:tabs>
              <w:rPr>
                <w:rFonts w:ascii="Arial" w:eastAsia="SimSun" w:hAnsi="Arial" w:cs="Arial"/>
                <w:i/>
                <w:iCs/>
                <w:sz w:val="22"/>
                <w:szCs w:val="22"/>
              </w:rPr>
            </w:pPr>
            <w:r w:rsidRPr="003438DA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终止（申请人）</w:t>
            </w:r>
          </w:p>
          <w:p w14:paraId="079E65C8" w14:textId="77777777" w:rsidR="00E904B0" w:rsidRPr="003438DA" w:rsidRDefault="001E0FE3" w:rsidP="00903AF8">
            <w:pPr>
              <w:tabs>
                <w:tab w:val="left" w:pos="-720"/>
              </w:tabs>
              <w:spacing w:before="60"/>
              <w:rPr>
                <w:rFonts w:ascii="Arial" w:eastAsia="SimSun" w:hAnsi="Arial" w:cs="Arial"/>
                <w:sz w:val="22"/>
                <w:szCs w:val="22"/>
              </w:rPr>
            </w:pPr>
            <w:r w:rsidRPr="003438DA">
              <w:rPr>
                <w:rFonts w:ascii="Arial" w:eastAsia="SimSun" w:hAnsi="Arial" w:cs="Arial"/>
                <w:sz w:val="22"/>
                <w:szCs w:val="22"/>
              </w:rPr>
              <w:t xml:space="preserve">  [  ] MTTPO (protected person)</w:t>
            </w:r>
          </w:p>
          <w:p w14:paraId="7B8220B4" w14:textId="284CFDBF" w:rsidR="001E0FE3" w:rsidRPr="003438DA" w:rsidRDefault="001A3575" w:rsidP="00903AF8">
            <w:pPr>
              <w:tabs>
                <w:tab w:val="left" w:pos="-720"/>
              </w:tabs>
              <w:rPr>
                <w:rFonts w:ascii="Arial" w:eastAsia="SimSun" w:hAnsi="Arial" w:cs="Arial"/>
                <w:i/>
                <w:iCs/>
                <w:sz w:val="22"/>
                <w:szCs w:val="22"/>
              </w:rPr>
            </w:pPr>
            <w:r w:rsidRPr="003438DA">
              <w:rPr>
                <w:rFonts w:ascii="Arial" w:eastAsia="SimSun" w:hAnsi="Arial" w:cs="Arial"/>
                <w:i/>
                <w:iCs/>
                <w:sz w:val="22"/>
                <w:szCs w:val="22"/>
              </w:rPr>
              <w:t xml:space="preserve">       </w:t>
            </w:r>
            <w:r w:rsidRPr="003438DA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MTTPO</w:t>
            </w:r>
            <w:r w:rsidRPr="003438DA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（受保护人）</w:t>
            </w:r>
          </w:p>
          <w:p w14:paraId="3F09B527" w14:textId="77777777" w:rsidR="00E904B0" w:rsidRPr="003438DA" w:rsidRDefault="001E0FE3" w:rsidP="00903AF8">
            <w:pPr>
              <w:tabs>
                <w:tab w:val="left" w:pos="-720"/>
              </w:tabs>
              <w:spacing w:before="60"/>
              <w:rPr>
                <w:rFonts w:ascii="Arial" w:eastAsia="SimSun" w:hAnsi="Arial" w:cs="Arial"/>
                <w:sz w:val="22"/>
                <w:szCs w:val="22"/>
              </w:rPr>
            </w:pPr>
            <w:r w:rsidRPr="003438DA">
              <w:rPr>
                <w:rFonts w:ascii="Arial" w:eastAsia="SimSun" w:hAnsi="Arial" w:cs="Arial"/>
                <w:sz w:val="22"/>
                <w:szCs w:val="22"/>
              </w:rPr>
              <w:t xml:space="preserve">  [  ] MTTPOR</w:t>
            </w:r>
            <w:r w:rsidRPr="003438DA">
              <w:rPr>
                <w:rFonts w:ascii="Arial" w:eastAsia="SimSun" w:hAnsi="Arial" w:cs="Arial"/>
                <w:b/>
                <w:bCs/>
                <w:sz w:val="22"/>
                <w:szCs w:val="22"/>
              </w:rPr>
              <w:t xml:space="preserve"> </w:t>
            </w:r>
            <w:r w:rsidRPr="003438DA">
              <w:rPr>
                <w:rFonts w:ascii="Arial" w:eastAsia="SimSun" w:hAnsi="Arial" w:cs="Arial"/>
                <w:sz w:val="22"/>
                <w:szCs w:val="22"/>
              </w:rPr>
              <w:t>(restrained person)</w:t>
            </w:r>
          </w:p>
          <w:p w14:paraId="15EBA9E1" w14:textId="6BE420B3" w:rsidR="001E0FE3" w:rsidRPr="003438DA" w:rsidRDefault="001A3575" w:rsidP="00903AF8">
            <w:pPr>
              <w:tabs>
                <w:tab w:val="left" w:pos="-720"/>
              </w:tabs>
              <w:rPr>
                <w:rFonts w:ascii="Arial" w:eastAsia="SimSun" w:hAnsi="Arial" w:cs="Arial"/>
                <w:i/>
                <w:iCs/>
                <w:sz w:val="22"/>
                <w:szCs w:val="22"/>
              </w:rPr>
            </w:pPr>
            <w:r w:rsidRPr="003438DA">
              <w:rPr>
                <w:rFonts w:ascii="Arial" w:eastAsia="SimSun" w:hAnsi="Arial" w:cs="Arial"/>
                <w:i/>
                <w:iCs/>
                <w:sz w:val="22"/>
                <w:szCs w:val="22"/>
              </w:rPr>
              <w:t xml:space="preserve">       </w:t>
            </w:r>
            <w:r w:rsidRPr="003438DA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MTTPOR</w:t>
            </w:r>
            <w:r w:rsidRPr="003438DA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（受限制人）</w:t>
            </w:r>
          </w:p>
          <w:p w14:paraId="57E7F75B" w14:textId="77777777" w:rsidR="00E904B0" w:rsidRPr="003438DA" w:rsidRDefault="001E0FE3" w:rsidP="00903AF8">
            <w:pPr>
              <w:tabs>
                <w:tab w:val="left" w:pos="-720"/>
              </w:tabs>
              <w:spacing w:before="60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3438DA">
              <w:rPr>
                <w:rFonts w:ascii="Arial" w:eastAsia="SimSun" w:hAnsi="Arial" w:cs="Arial"/>
                <w:b/>
                <w:bCs/>
                <w:sz w:val="22"/>
                <w:szCs w:val="22"/>
              </w:rPr>
              <w:t>Clerk’s Action Required</w:t>
            </w:r>
          </w:p>
          <w:p w14:paraId="7B5EE368" w14:textId="69C5CD49" w:rsidR="001E0FE3" w:rsidRPr="003438DA" w:rsidRDefault="00E904B0" w:rsidP="00903AF8">
            <w:pPr>
              <w:tabs>
                <w:tab w:val="left" w:pos="-720"/>
              </w:tabs>
              <w:spacing w:after="60"/>
              <w:rPr>
                <w:rFonts w:ascii="Arial" w:eastAsia="SimSun" w:hAnsi="Arial" w:cs="Arial"/>
                <w:b/>
                <w:i/>
                <w:iCs/>
                <w:sz w:val="22"/>
                <w:szCs w:val="22"/>
              </w:rPr>
            </w:pPr>
            <w:r w:rsidRPr="003438DA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书记员需要采取的行动</w:t>
            </w:r>
          </w:p>
        </w:tc>
      </w:tr>
    </w:tbl>
    <w:p w14:paraId="7E852CCE" w14:textId="77777777" w:rsidR="00E904B0" w:rsidRPr="003438DA" w:rsidRDefault="00F716E3" w:rsidP="00903AF8">
      <w:pPr>
        <w:spacing w:before="120"/>
        <w:jc w:val="center"/>
        <w:rPr>
          <w:rFonts w:ascii="Arial" w:eastAsia="SimSun" w:hAnsi="Arial" w:cs="Arial"/>
          <w:b/>
          <w:sz w:val="28"/>
          <w:szCs w:val="28"/>
        </w:rPr>
      </w:pPr>
      <w:r w:rsidRPr="003438DA">
        <w:rPr>
          <w:rFonts w:ascii="Arial" w:eastAsia="SimSun" w:hAnsi="Arial" w:cs="Arial"/>
          <w:b/>
          <w:bCs/>
          <w:sz w:val="28"/>
          <w:szCs w:val="28"/>
        </w:rPr>
        <w:t>Motion to Modify or Terminate Protection Order</w:t>
      </w:r>
    </w:p>
    <w:p w14:paraId="58BF635A" w14:textId="429CF65E" w:rsidR="00F716E3" w:rsidRPr="003438DA" w:rsidRDefault="00E904B0" w:rsidP="00903AF8">
      <w:pPr>
        <w:jc w:val="center"/>
        <w:rPr>
          <w:rFonts w:ascii="Arial" w:eastAsia="SimSun" w:hAnsi="Arial" w:cs="Arial"/>
          <w:b/>
          <w:i/>
          <w:iCs/>
          <w:sz w:val="28"/>
          <w:szCs w:val="28"/>
        </w:rPr>
      </w:pPr>
      <w:r w:rsidRPr="003438DA">
        <w:rPr>
          <w:rFonts w:ascii="Arial" w:eastAsia="SimSun" w:hAnsi="Arial" w:cs="Arial"/>
          <w:b/>
          <w:bCs/>
          <w:i/>
          <w:iCs/>
          <w:sz w:val="28"/>
          <w:szCs w:val="28"/>
          <w:lang w:eastAsia="zh-CN"/>
        </w:rPr>
        <w:t>保护令修改或终止请求</w:t>
      </w:r>
    </w:p>
    <w:p w14:paraId="41535A1F" w14:textId="5922EA0E" w:rsidR="00F716E3" w:rsidRPr="003438DA" w:rsidRDefault="006A5350" w:rsidP="00903AF8">
      <w:pPr>
        <w:pStyle w:val="ListParagraph"/>
        <w:numPr>
          <w:ilvl w:val="0"/>
          <w:numId w:val="1"/>
        </w:numPr>
        <w:ind w:left="720" w:hanging="720"/>
        <w:contextualSpacing w:val="0"/>
        <w:rPr>
          <w:rFonts w:ascii="Arial" w:eastAsia="SimSun" w:hAnsi="Arial" w:cs="Arial"/>
          <w:sz w:val="22"/>
          <w:szCs w:val="22"/>
        </w:rPr>
      </w:pPr>
      <w:r w:rsidRPr="003438DA">
        <w:rPr>
          <w:rFonts w:ascii="Arial" w:eastAsia="SimSun" w:hAnsi="Arial" w:cs="Arial"/>
          <w:b/>
          <w:bCs/>
          <w:sz w:val="22"/>
          <w:szCs w:val="22"/>
        </w:rPr>
        <w:t>Who is filing this motion?</w:t>
      </w:r>
      <w:r w:rsidRPr="003438DA">
        <w:rPr>
          <w:rFonts w:ascii="Arial" w:eastAsia="SimSun" w:hAnsi="Arial" w:cs="Arial"/>
          <w:b/>
          <w:bCs/>
          <w:sz w:val="22"/>
          <w:szCs w:val="22"/>
        </w:rPr>
        <w:br/>
      </w:r>
      <w:r w:rsidRPr="003438DA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谁提出了这项请求？</w:t>
      </w:r>
    </w:p>
    <w:p w14:paraId="2EDCD9C2" w14:textId="77777777" w:rsidR="00E904B0" w:rsidRPr="003438DA" w:rsidRDefault="00E50441" w:rsidP="00903AF8">
      <w:pPr>
        <w:pStyle w:val="ListParagraph"/>
        <w:spacing w:before="120"/>
        <w:ind w:left="1080" w:hanging="360"/>
        <w:contextualSpacing w:val="0"/>
        <w:rPr>
          <w:rFonts w:ascii="Arial" w:eastAsia="SimSun" w:hAnsi="Arial" w:cs="Arial"/>
          <w:sz w:val="22"/>
          <w:szCs w:val="22"/>
        </w:rPr>
      </w:pPr>
      <w:r w:rsidRPr="003438DA">
        <w:rPr>
          <w:rFonts w:ascii="Arial" w:eastAsia="SimSun" w:hAnsi="Arial" w:cs="Arial"/>
          <w:sz w:val="22"/>
          <w:szCs w:val="22"/>
        </w:rPr>
        <w:t>[  ]</w:t>
      </w:r>
      <w:r w:rsidRPr="003438DA">
        <w:rPr>
          <w:rFonts w:ascii="Arial" w:eastAsia="SimSun" w:hAnsi="Arial" w:cs="Arial"/>
          <w:sz w:val="22"/>
          <w:szCs w:val="22"/>
        </w:rPr>
        <w:tab/>
        <w:t>The protected person.</w:t>
      </w:r>
    </w:p>
    <w:p w14:paraId="35B53CB7" w14:textId="056EA78E" w:rsidR="00F716E3" w:rsidRPr="003438DA" w:rsidRDefault="0007518D" w:rsidP="00903AF8">
      <w:pPr>
        <w:pStyle w:val="ListParagraph"/>
        <w:ind w:left="1080" w:hanging="360"/>
        <w:contextualSpacing w:val="0"/>
        <w:rPr>
          <w:rFonts w:ascii="Arial" w:eastAsia="SimSun" w:hAnsi="Arial" w:cs="Arial"/>
          <w:i/>
          <w:iCs/>
          <w:sz w:val="22"/>
          <w:szCs w:val="22"/>
        </w:rPr>
      </w:pPr>
      <w:r w:rsidRPr="003438DA">
        <w:rPr>
          <w:rFonts w:ascii="Arial" w:eastAsia="SimSun" w:hAnsi="Arial" w:cs="Arial"/>
          <w:i/>
          <w:iCs/>
          <w:sz w:val="22"/>
          <w:szCs w:val="22"/>
        </w:rPr>
        <w:tab/>
      </w:r>
      <w:r w:rsidRPr="003438DA">
        <w:rPr>
          <w:rFonts w:ascii="Arial" w:eastAsia="SimSun" w:hAnsi="Arial" w:cs="Arial"/>
          <w:i/>
          <w:iCs/>
          <w:sz w:val="22"/>
          <w:szCs w:val="22"/>
          <w:lang w:eastAsia="zh-CN"/>
        </w:rPr>
        <w:t>受保护人。</w:t>
      </w:r>
    </w:p>
    <w:p w14:paraId="55A81E09" w14:textId="77777777" w:rsidR="00E904B0" w:rsidRPr="003438DA" w:rsidRDefault="00D00478" w:rsidP="00903AF8">
      <w:pPr>
        <w:pStyle w:val="ListParagraph"/>
        <w:tabs>
          <w:tab w:val="left" w:pos="9180"/>
        </w:tabs>
        <w:spacing w:before="120"/>
        <w:ind w:left="1080" w:hanging="360"/>
        <w:contextualSpacing w:val="0"/>
        <w:rPr>
          <w:rFonts w:ascii="Arial" w:eastAsia="SimSun" w:hAnsi="Arial" w:cs="Arial"/>
          <w:sz w:val="22"/>
          <w:szCs w:val="22"/>
        </w:rPr>
      </w:pPr>
      <w:r w:rsidRPr="003438DA">
        <w:rPr>
          <w:rFonts w:ascii="Arial" w:eastAsia="SimSun" w:hAnsi="Arial" w:cs="Arial"/>
          <w:sz w:val="22"/>
          <w:szCs w:val="22"/>
        </w:rPr>
        <w:t>[  ]</w:t>
      </w:r>
      <w:r w:rsidRPr="003438DA">
        <w:rPr>
          <w:rFonts w:ascii="Arial" w:eastAsia="SimSun" w:hAnsi="Arial" w:cs="Arial"/>
          <w:sz w:val="22"/>
          <w:szCs w:val="22"/>
        </w:rPr>
        <w:tab/>
        <w:t xml:space="preserve">Someone on behalf of the protected person. My name is </w:t>
      </w:r>
      <w:r w:rsidRPr="003438DA">
        <w:rPr>
          <w:rFonts w:ascii="Arial" w:eastAsia="SimSun" w:hAnsi="Arial" w:cs="Arial"/>
          <w:sz w:val="22"/>
          <w:szCs w:val="22"/>
          <w:u w:val="single"/>
        </w:rPr>
        <w:tab/>
      </w:r>
      <w:r w:rsidRPr="003438DA">
        <w:rPr>
          <w:rFonts w:ascii="Arial" w:eastAsia="SimSun" w:hAnsi="Arial" w:cs="Arial"/>
          <w:sz w:val="22"/>
          <w:szCs w:val="22"/>
        </w:rPr>
        <w:t>.</w:t>
      </w:r>
    </w:p>
    <w:p w14:paraId="3380A37B" w14:textId="05F27CBD" w:rsidR="00180313" w:rsidRPr="003438DA" w:rsidRDefault="0007518D" w:rsidP="00903AF8">
      <w:pPr>
        <w:pStyle w:val="ListParagraph"/>
        <w:tabs>
          <w:tab w:val="left" w:pos="9180"/>
        </w:tabs>
        <w:ind w:left="1080" w:hanging="360"/>
        <w:contextualSpacing w:val="0"/>
        <w:rPr>
          <w:rFonts w:ascii="Arial" w:eastAsia="SimSun" w:hAnsi="Arial" w:cs="Arial"/>
          <w:i/>
          <w:iCs/>
          <w:sz w:val="22"/>
          <w:szCs w:val="22"/>
        </w:rPr>
      </w:pPr>
      <w:r w:rsidRPr="003438DA">
        <w:rPr>
          <w:rFonts w:ascii="Arial" w:eastAsia="SimSun" w:hAnsi="Arial" w:cs="Arial"/>
          <w:i/>
          <w:iCs/>
          <w:sz w:val="22"/>
          <w:szCs w:val="22"/>
        </w:rPr>
        <w:tab/>
      </w:r>
      <w:r w:rsidRPr="003438DA">
        <w:rPr>
          <w:rFonts w:ascii="Arial" w:eastAsia="SimSun" w:hAnsi="Arial" w:cs="Arial"/>
          <w:i/>
          <w:iCs/>
          <w:sz w:val="22"/>
          <w:szCs w:val="22"/>
          <w:lang w:eastAsia="zh-CN"/>
        </w:rPr>
        <w:t>受保护人的代表。我叫</w:t>
      </w:r>
      <w:r w:rsidRPr="003438DA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</w:p>
    <w:p w14:paraId="58418854" w14:textId="77777777" w:rsidR="00E904B0" w:rsidRPr="003438DA" w:rsidRDefault="00B444EB" w:rsidP="00903AF8">
      <w:pPr>
        <w:pStyle w:val="ListParagraph"/>
        <w:tabs>
          <w:tab w:val="left" w:pos="9270"/>
        </w:tabs>
        <w:spacing w:before="120"/>
        <w:ind w:left="1080"/>
        <w:contextualSpacing w:val="0"/>
        <w:rPr>
          <w:rFonts w:ascii="Arial" w:eastAsia="SimSun" w:hAnsi="Arial" w:cs="Arial"/>
          <w:sz w:val="22"/>
          <w:szCs w:val="22"/>
        </w:rPr>
      </w:pPr>
      <w:r w:rsidRPr="003438DA">
        <w:rPr>
          <w:rFonts w:ascii="Arial" w:eastAsia="SimSun" w:hAnsi="Arial" w:cs="Arial"/>
          <w:sz w:val="22"/>
          <w:szCs w:val="22"/>
        </w:rPr>
        <w:t>I have authority to act on the protected person’s behalf because (</w:t>
      </w:r>
      <w:r w:rsidRPr="003438DA">
        <w:rPr>
          <w:rFonts w:ascii="Arial" w:eastAsia="SimSun" w:hAnsi="Arial" w:cs="Arial"/>
          <w:i/>
          <w:iCs/>
          <w:sz w:val="22"/>
          <w:szCs w:val="22"/>
        </w:rPr>
        <w:t>explain</w:t>
      </w:r>
      <w:r w:rsidRPr="003438DA">
        <w:rPr>
          <w:rFonts w:ascii="Arial" w:eastAsia="SimSun" w:hAnsi="Arial" w:cs="Arial"/>
          <w:sz w:val="22"/>
          <w:szCs w:val="22"/>
        </w:rPr>
        <w:t>):</w:t>
      </w:r>
    </w:p>
    <w:p w14:paraId="27038932" w14:textId="7A27809E" w:rsidR="00D00478" w:rsidRPr="003438DA" w:rsidRDefault="00E904B0" w:rsidP="00903AF8">
      <w:pPr>
        <w:pStyle w:val="ListParagraph"/>
        <w:tabs>
          <w:tab w:val="left" w:pos="9270"/>
        </w:tabs>
        <w:ind w:left="1080"/>
        <w:contextualSpacing w:val="0"/>
        <w:rPr>
          <w:rFonts w:ascii="Arial" w:eastAsia="SimSun" w:hAnsi="Arial" w:cs="Arial"/>
          <w:i/>
          <w:iCs/>
          <w:sz w:val="22"/>
          <w:szCs w:val="22"/>
        </w:rPr>
      </w:pPr>
      <w:r w:rsidRPr="003438DA">
        <w:rPr>
          <w:rFonts w:ascii="Arial" w:eastAsia="SimSun" w:hAnsi="Arial" w:cs="Arial"/>
          <w:i/>
          <w:iCs/>
          <w:sz w:val="22"/>
          <w:szCs w:val="22"/>
          <w:lang w:eastAsia="zh-CN"/>
        </w:rPr>
        <w:lastRenderedPageBreak/>
        <w:t>我有权代表受保护人行事，因为（解释）：</w:t>
      </w:r>
    </w:p>
    <w:p w14:paraId="2FA4B8DE" w14:textId="2835D4AC" w:rsidR="00B444EB" w:rsidRPr="003438DA" w:rsidRDefault="00B444EB" w:rsidP="0007518D">
      <w:pPr>
        <w:pStyle w:val="ListParagraph"/>
        <w:tabs>
          <w:tab w:val="left" w:pos="9180"/>
        </w:tabs>
        <w:spacing w:before="120"/>
        <w:ind w:left="1080"/>
        <w:contextualSpacing w:val="0"/>
        <w:rPr>
          <w:rFonts w:ascii="Arial" w:eastAsia="SimSun" w:hAnsi="Arial" w:cs="Arial"/>
          <w:sz w:val="22"/>
          <w:szCs w:val="22"/>
        </w:rPr>
      </w:pPr>
      <w:r w:rsidRPr="003438DA">
        <w:rPr>
          <w:rFonts w:ascii="Arial" w:eastAsia="SimSun" w:hAnsi="Arial" w:cs="Arial"/>
          <w:sz w:val="22"/>
          <w:szCs w:val="22"/>
          <w:u w:val="single"/>
        </w:rPr>
        <w:tab/>
      </w:r>
      <w:r w:rsidRPr="003438DA">
        <w:rPr>
          <w:rFonts w:ascii="Arial" w:eastAsia="SimSun" w:hAnsi="Arial" w:cs="Arial"/>
          <w:sz w:val="22"/>
          <w:szCs w:val="22"/>
        </w:rPr>
        <w:t>.</w:t>
      </w:r>
    </w:p>
    <w:p w14:paraId="7F78E77E" w14:textId="77777777" w:rsidR="00E904B0" w:rsidRPr="003438DA" w:rsidRDefault="00EE2986" w:rsidP="00903AF8">
      <w:pPr>
        <w:pStyle w:val="ListParagraph"/>
        <w:spacing w:before="120"/>
        <w:ind w:left="1080" w:hanging="360"/>
        <w:contextualSpacing w:val="0"/>
        <w:rPr>
          <w:rFonts w:ascii="Arial" w:eastAsia="SimSun" w:hAnsi="Arial" w:cs="Arial"/>
          <w:sz w:val="22"/>
          <w:szCs w:val="22"/>
        </w:rPr>
      </w:pPr>
      <w:r w:rsidRPr="003438DA">
        <w:rPr>
          <w:rFonts w:ascii="Arial" w:eastAsia="SimSun" w:hAnsi="Arial" w:cs="Arial"/>
          <w:sz w:val="22"/>
          <w:szCs w:val="22"/>
        </w:rPr>
        <w:t>[  ]</w:t>
      </w:r>
      <w:r w:rsidRPr="003438DA">
        <w:rPr>
          <w:rFonts w:ascii="Arial" w:eastAsia="SimSun" w:hAnsi="Arial" w:cs="Arial"/>
          <w:sz w:val="22"/>
          <w:szCs w:val="22"/>
        </w:rPr>
        <w:tab/>
        <w:t xml:space="preserve">The restrained person. I have not filed any motion to modify or terminate this </w:t>
      </w:r>
      <w:r w:rsidRPr="003438DA">
        <w:rPr>
          <w:rFonts w:ascii="Arial" w:eastAsia="SimSun" w:hAnsi="Arial" w:cs="Arial"/>
          <w:i/>
          <w:iCs/>
          <w:sz w:val="22"/>
          <w:szCs w:val="22"/>
        </w:rPr>
        <w:t>Protection Order</w:t>
      </w:r>
      <w:r w:rsidRPr="003438DA">
        <w:rPr>
          <w:rFonts w:ascii="Arial" w:eastAsia="SimSun" w:hAnsi="Arial" w:cs="Arial"/>
          <w:sz w:val="22"/>
          <w:szCs w:val="22"/>
        </w:rPr>
        <w:t xml:space="preserve"> within the past 12 months.</w:t>
      </w:r>
    </w:p>
    <w:p w14:paraId="04E71013" w14:textId="2FC9496B" w:rsidR="00EE2986" w:rsidRPr="003438DA" w:rsidRDefault="0007518D" w:rsidP="00903AF8">
      <w:pPr>
        <w:pStyle w:val="ListParagraph"/>
        <w:ind w:left="1080" w:hanging="360"/>
        <w:contextualSpacing w:val="0"/>
        <w:rPr>
          <w:rFonts w:ascii="Arial" w:eastAsia="SimSun" w:hAnsi="Arial" w:cs="Arial"/>
          <w:i/>
          <w:iCs/>
          <w:sz w:val="22"/>
          <w:szCs w:val="22"/>
        </w:rPr>
      </w:pPr>
      <w:r w:rsidRPr="003438DA">
        <w:rPr>
          <w:rFonts w:ascii="Arial" w:eastAsia="SimSun" w:hAnsi="Arial" w:cs="Arial"/>
          <w:i/>
          <w:iCs/>
          <w:sz w:val="22"/>
          <w:szCs w:val="22"/>
        </w:rPr>
        <w:tab/>
      </w:r>
      <w:r w:rsidRPr="003438DA">
        <w:rPr>
          <w:rFonts w:ascii="Arial" w:eastAsia="SimSun" w:hAnsi="Arial" w:cs="Arial"/>
          <w:i/>
          <w:iCs/>
          <w:sz w:val="22"/>
          <w:szCs w:val="22"/>
          <w:lang w:eastAsia="zh-CN"/>
        </w:rPr>
        <w:t>受限制人。在过去的</w:t>
      </w:r>
      <w:r w:rsidRPr="003438DA">
        <w:rPr>
          <w:rFonts w:ascii="Arial" w:eastAsia="SimSun" w:hAnsi="Arial" w:cs="Arial"/>
          <w:i/>
          <w:iCs/>
          <w:sz w:val="22"/>
          <w:szCs w:val="22"/>
          <w:lang w:eastAsia="zh-CN"/>
        </w:rPr>
        <w:t>12</w:t>
      </w:r>
      <w:r w:rsidRPr="003438DA">
        <w:rPr>
          <w:rFonts w:ascii="Arial" w:eastAsia="SimSun" w:hAnsi="Arial" w:cs="Arial"/>
          <w:i/>
          <w:iCs/>
          <w:sz w:val="22"/>
          <w:szCs w:val="22"/>
          <w:lang w:eastAsia="zh-CN"/>
        </w:rPr>
        <w:t>个月里，我没有提出任何修改或终止该保护令的请求。</w:t>
      </w:r>
    </w:p>
    <w:p w14:paraId="20B6108A" w14:textId="38FC97BD" w:rsidR="004B6720" w:rsidRPr="003438DA" w:rsidRDefault="006A5350" w:rsidP="00903AF8">
      <w:pPr>
        <w:pStyle w:val="ListParagraph"/>
        <w:numPr>
          <w:ilvl w:val="0"/>
          <w:numId w:val="1"/>
        </w:numPr>
        <w:ind w:left="720" w:hanging="720"/>
        <w:contextualSpacing w:val="0"/>
        <w:rPr>
          <w:rFonts w:ascii="Arial" w:eastAsia="SimSun" w:hAnsi="Arial" w:cs="Arial"/>
          <w:sz w:val="22"/>
          <w:szCs w:val="22"/>
        </w:rPr>
      </w:pPr>
      <w:r w:rsidRPr="003438DA">
        <w:rPr>
          <w:rFonts w:ascii="Arial" w:eastAsia="SimSun" w:hAnsi="Arial" w:cs="Arial"/>
          <w:b/>
          <w:bCs/>
          <w:sz w:val="22"/>
          <w:szCs w:val="22"/>
        </w:rPr>
        <w:t>What order should be modified or terminated?</w:t>
      </w:r>
      <w:r w:rsidRPr="003438DA">
        <w:rPr>
          <w:rFonts w:ascii="Arial" w:eastAsia="SimSun" w:hAnsi="Arial" w:cs="Arial"/>
          <w:b/>
          <w:bCs/>
          <w:sz w:val="22"/>
          <w:szCs w:val="22"/>
        </w:rPr>
        <w:br/>
      </w:r>
      <w:r w:rsidRPr="003438DA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要修改或终止哪项命令？</w:t>
      </w:r>
    </w:p>
    <w:p w14:paraId="1DFEB3F8" w14:textId="77777777" w:rsidR="00E904B0" w:rsidRPr="003438DA" w:rsidRDefault="004B6720" w:rsidP="00903AF8">
      <w:pPr>
        <w:pStyle w:val="ListParagraph"/>
        <w:tabs>
          <w:tab w:val="left" w:pos="8010"/>
        </w:tabs>
        <w:spacing w:before="120"/>
        <w:ind w:left="1080" w:hanging="360"/>
        <w:contextualSpacing w:val="0"/>
        <w:rPr>
          <w:rFonts w:ascii="Arial" w:eastAsia="SimSun" w:hAnsi="Arial" w:cs="Arial"/>
          <w:sz w:val="22"/>
          <w:szCs w:val="22"/>
        </w:rPr>
      </w:pPr>
      <w:r w:rsidRPr="003438DA">
        <w:rPr>
          <w:rFonts w:ascii="Arial" w:eastAsia="SimSun" w:hAnsi="Arial" w:cs="Arial"/>
          <w:sz w:val="22"/>
          <w:szCs w:val="22"/>
        </w:rPr>
        <w:t>[  ]</w:t>
      </w:r>
      <w:r w:rsidRPr="003438DA">
        <w:rPr>
          <w:rFonts w:ascii="Arial" w:eastAsia="SimSun" w:hAnsi="Arial" w:cs="Arial"/>
          <w:sz w:val="22"/>
          <w:szCs w:val="22"/>
        </w:rPr>
        <w:tab/>
      </w:r>
      <w:r w:rsidRPr="003438DA">
        <w:rPr>
          <w:rFonts w:ascii="Arial" w:eastAsia="SimSun" w:hAnsi="Arial" w:cs="Arial"/>
          <w:i/>
          <w:iCs/>
          <w:sz w:val="22"/>
          <w:szCs w:val="22"/>
        </w:rPr>
        <w:t>Temporary Protection Order</w:t>
      </w:r>
      <w:r w:rsidRPr="003438DA">
        <w:rPr>
          <w:rFonts w:ascii="Arial" w:eastAsia="SimSun" w:hAnsi="Arial" w:cs="Arial"/>
          <w:sz w:val="22"/>
          <w:szCs w:val="22"/>
        </w:rPr>
        <w:t>, filed on (</w:t>
      </w:r>
      <w:r w:rsidRPr="003438DA">
        <w:rPr>
          <w:rFonts w:ascii="Arial" w:eastAsia="SimSun" w:hAnsi="Arial" w:cs="Arial"/>
          <w:i/>
          <w:iCs/>
          <w:sz w:val="22"/>
          <w:szCs w:val="22"/>
        </w:rPr>
        <w:t>date</w:t>
      </w:r>
      <w:r w:rsidRPr="003438DA">
        <w:rPr>
          <w:rFonts w:ascii="Arial" w:eastAsia="SimSun" w:hAnsi="Arial" w:cs="Arial"/>
          <w:sz w:val="22"/>
          <w:szCs w:val="22"/>
        </w:rPr>
        <w:t xml:space="preserve">) </w:t>
      </w:r>
      <w:r w:rsidRPr="003438DA">
        <w:rPr>
          <w:rFonts w:ascii="Arial" w:eastAsia="SimSun" w:hAnsi="Arial" w:cs="Arial"/>
          <w:sz w:val="22"/>
          <w:szCs w:val="22"/>
          <w:u w:val="single"/>
        </w:rPr>
        <w:tab/>
      </w:r>
      <w:r w:rsidRPr="003438DA">
        <w:rPr>
          <w:rFonts w:ascii="Arial" w:eastAsia="SimSun" w:hAnsi="Arial" w:cs="Arial"/>
          <w:sz w:val="22"/>
          <w:szCs w:val="22"/>
        </w:rPr>
        <w:t>.</w:t>
      </w:r>
    </w:p>
    <w:p w14:paraId="03A5411F" w14:textId="68626571" w:rsidR="004B6720" w:rsidRPr="003438DA" w:rsidRDefault="0007518D" w:rsidP="00903AF8">
      <w:pPr>
        <w:pStyle w:val="ListParagraph"/>
        <w:tabs>
          <w:tab w:val="left" w:pos="8010"/>
        </w:tabs>
        <w:ind w:left="1080" w:hanging="360"/>
        <w:contextualSpacing w:val="0"/>
        <w:rPr>
          <w:rFonts w:ascii="Arial" w:eastAsia="SimSun" w:hAnsi="Arial" w:cs="Arial"/>
          <w:i/>
          <w:iCs/>
          <w:sz w:val="22"/>
          <w:szCs w:val="22"/>
        </w:rPr>
      </w:pPr>
      <w:r w:rsidRPr="003438DA">
        <w:rPr>
          <w:rFonts w:ascii="Arial" w:eastAsia="SimSun" w:hAnsi="Arial" w:cs="Arial"/>
          <w:i/>
          <w:iCs/>
          <w:sz w:val="22"/>
          <w:szCs w:val="22"/>
        </w:rPr>
        <w:tab/>
      </w:r>
      <w:r w:rsidRPr="003438DA">
        <w:rPr>
          <w:rFonts w:ascii="Arial" w:eastAsia="SimSun" w:hAnsi="Arial" w:cs="Arial"/>
          <w:i/>
          <w:iCs/>
          <w:sz w:val="22"/>
          <w:szCs w:val="22"/>
          <w:lang w:eastAsia="zh-CN"/>
        </w:rPr>
        <w:t>于以下日期提交的临时保护令（日期）</w:t>
      </w:r>
      <w:r w:rsidRPr="003438DA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</w:p>
    <w:p w14:paraId="525AA87D" w14:textId="77777777" w:rsidR="00E904B0" w:rsidRPr="003438DA" w:rsidRDefault="004B6720" w:rsidP="00903AF8">
      <w:pPr>
        <w:tabs>
          <w:tab w:val="left" w:pos="7200"/>
        </w:tabs>
        <w:spacing w:before="120"/>
        <w:ind w:left="1080" w:hanging="360"/>
        <w:rPr>
          <w:rFonts w:ascii="Arial" w:eastAsia="SimSun" w:hAnsi="Arial" w:cs="Arial"/>
          <w:sz w:val="22"/>
          <w:szCs w:val="22"/>
        </w:rPr>
      </w:pPr>
      <w:r w:rsidRPr="003438DA">
        <w:rPr>
          <w:rFonts w:ascii="Arial" w:eastAsia="SimSun" w:hAnsi="Arial" w:cs="Arial"/>
          <w:sz w:val="22"/>
          <w:szCs w:val="22"/>
        </w:rPr>
        <w:t>[  ]</w:t>
      </w:r>
      <w:r w:rsidRPr="003438DA">
        <w:rPr>
          <w:rFonts w:ascii="Arial" w:eastAsia="SimSun" w:hAnsi="Arial" w:cs="Arial"/>
          <w:sz w:val="22"/>
          <w:szCs w:val="22"/>
        </w:rPr>
        <w:tab/>
      </w:r>
      <w:r w:rsidRPr="003438DA">
        <w:rPr>
          <w:rFonts w:ascii="Arial" w:eastAsia="SimSun" w:hAnsi="Arial" w:cs="Arial"/>
          <w:i/>
          <w:iCs/>
          <w:sz w:val="22"/>
          <w:szCs w:val="22"/>
        </w:rPr>
        <w:t>Protection Order</w:t>
      </w:r>
      <w:r w:rsidRPr="003438DA">
        <w:rPr>
          <w:rFonts w:ascii="Arial" w:eastAsia="SimSun" w:hAnsi="Arial" w:cs="Arial"/>
          <w:sz w:val="22"/>
          <w:szCs w:val="22"/>
        </w:rPr>
        <w:t>, filed on (</w:t>
      </w:r>
      <w:r w:rsidRPr="003438DA">
        <w:rPr>
          <w:rFonts w:ascii="Arial" w:eastAsia="SimSun" w:hAnsi="Arial" w:cs="Arial"/>
          <w:i/>
          <w:iCs/>
          <w:sz w:val="22"/>
          <w:szCs w:val="22"/>
        </w:rPr>
        <w:t>date</w:t>
      </w:r>
      <w:r w:rsidRPr="003438DA">
        <w:rPr>
          <w:rFonts w:ascii="Arial" w:eastAsia="SimSun" w:hAnsi="Arial" w:cs="Arial"/>
          <w:sz w:val="22"/>
          <w:szCs w:val="22"/>
        </w:rPr>
        <w:t xml:space="preserve">) </w:t>
      </w:r>
      <w:r w:rsidRPr="003438DA">
        <w:rPr>
          <w:rFonts w:ascii="Arial" w:eastAsia="SimSun" w:hAnsi="Arial" w:cs="Arial"/>
          <w:sz w:val="22"/>
          <w:szCs w:val="22"/>
          <w:u w:val="single"/>
        </w:rPr>
        <w:tab/>
      </w:r>
      <w:r w:rsidRPr="003438DA">
        <w:rPr>
          <w:rFonts w:ascii="Arial" w:eastAsia="SimSun" w:hAnsi="Arial" w:cs="Arial"/>
          <w:sz w:val="22"/>
          <w:szCs w:val="22"/>
        </w:rPr>
        <w:t>, which expires on</w:t>
      </w:r>
    </w:p>
    <w:p w14:paraId="3588193F" w14:textId="1E6927F9" w:rsidR="00180313" w:rsidRPr="003438DA" w:rsidRDefault="0007518D" w:rsidP="00903AF8">
      <w:pPr>
        <w:tabs>
          <w:tab w:val="left" w:pos="7200"/>
        </w:tabs>
        <w:ind w:left="1080" w:hanging="360"/>
        <w:rPr>
          <w:rFonts w:ascii="Arial" w:eastAsia="SimSun" w:hAnsi="Arial" w:cs="Arial"/>
          <w:i/>
          <w:iCs/>
          <w:sz w:val="22"/>
          <w:szCs w:val="22"/>
        </w:rPr>
      </w:pPr>
      <w:r w:rsidRPr="003438DA">
        <w:rPr>
          <w:rFonts w:ascii="Arial" w:eastAsia="SimSun" w:hAnsi="Arial" w:cs="Arial"/>
          <w:i/>
          <w:iCs/>
          <w:sz w:val="22"/>
          <w:szCs w:val="22"/>
        </w:rPr>
        <w:tab/>
      </w:r>
      <w:r w:rsidRPr="003438DA">
        <w:rPr>
          <w:rFonts w:ascii="Arial" w:eastAsia="SimSun" w:hAnsi="Arial" w:cs="Arial"/>
          <w:i/>
          <w:iCs/>
          <w:sz w:val="22"/>
          <w:szCs w:val="22"/>
          <w:lang w:eastAsia="zh-CN"/>
        </w:rPr>
        <w:t>于以下日期提交的保护令（日期）</w:t>
      </w:r>
      <w:r w:rsidRPr="003438DA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  <w:r w:rsidRPr="003438DA">
        <w:rPr>
          <w:rFonts w:ascii="Arial" w:eastAsia="SimSun" w:hAnsi="Arial" w:cs="Arial"/>
          <w:sz w:val="22"/>
          <w:szCs w:val="22"/>
          <w:lang w:eastAsia="zh-CN"/>
        </w:rPr>
        <w:tab/>
      </w:r>
      <w:r w:rsidRPr="003438DA">
        <w:rPr>
          <w:rFonts w:ascii="Arial" w:eastAsia="SimSun" w:hAnsi="Arial" w:cs="Arial"/>
          <w:i/>
          <w:iCs/>
          <w:sz w:val="22"/>
          <w:szCs w:val="22"/>
          <w:lang w:eastAsia="zh-CN"/>
        </w:rPr>
        <w:t>，到期日期为</w:t>
      </w:r>
      <w:r w:rsidRPr="003438DA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</w:p>
    <w:p w14:paraId="07E594FC" w14:textId="77777777" w:rsidR="00E904B0" w:rsidRPr="003438DA" w:rsidRDefault="004B6720" w:rsidP="00903AF8">
      <w:pPr>
        <w:tabs>
          <w:tab w:val="left" w:pos="4140"/>
        </w:tabs>
        <w:spacing w:before="120"/>
        <w:ind w:left="1080"/>
        <w:rPr>
          <w:rFonts w:ascii="Arial" w:eastAsia="SimSun" w:hAnsi="Arial" w:cs="Arial"/>
          <w:sz w:val="22"/>
          <w:szCs w:val="22"/>
        </w:rPr>
      </w:pPr>
      <w:r w:rsidRPr="003438DA">
        <w:rPr>
          <w:rFonts w:ascii="Arial" w:eastAsia="SimSun" w:hAnsi="Arial" w:cs="Arial"/>
          <w:sz w:val="22"/>
          <w:szCs w:val="22"/>
        </w:rPr>
        <w:t>(</w:t>
      </w:r>
      <w:r w:rsidRPr="003438DA">
        <w:rPr>
          <w:rFonts w:ascii="Arial" w:eastAsia="SimSun" w:hAnsi="Arial" w:cs="Arial"/>
          <w:i/>
          <w:iCs/>
          <w:sz w:val="22"/>
          <w:szCs w:val="22"/>
        </w:rPr>
        <w:t>date</w:t>
      </w:r>
      <w:r w:rsidRPr="003438DA">
        <w:rPr>
          <w:rFonts w:ascii="Arial" w:eastAsia="SimSun" w:hAnsi="Arial" w:cs="Arial"/>
          <w:sz w:val="22"/>
          <w:szCs w:val="22"/>
        </w:rPr>
        <w:t xml:space="preserve">) </w:t>
      </w:r>
      <w:r w:rsidRPr="003438DA">
        <w:rPr>
          <w:rFonts w:ascii="Arial" w:eastAsia="SimSun" w:hAnsi="Arial" w:cs="Arial"/>
          <w:sz w:val="22"/>
          <w:szCs w:val="22"/>
          <w:u w:val="single"/>
        </w:rPr>
        <w:tab/>
      </w:r>
      <w:r w:rsidRPr="003438DA">
        <w:rPr>
          <w:rFonts w:ascii="Arial" w:eastAsia="SimSun" w:hAnsi="Arial" w:cs="Arial"/>
          <w:sz w:val="22"/>
          <w:szCs w:val="22"/>
        </w:rPr>
        <w:t>.</w:t>
      </w:r>
    </w:p>
    <w:p w14:paraId="75C00492" w14:textId="64C19984" w:rsidR="0020222E" w:rsidRPr="003438DA" w:rsidRDefault="00E904B0" w:rsidP="00903AF8">
      <w:pPr>
        <w:tabs>
          <w:tab w:val="left" w:pos="4140"/>
        </w:tabs>
        <w:ind w:left="1080"/>
        <w:rPr>
          <w:rFonts w:ascii="Arial" w:eastAsia="SimSun" w:hAnsi="Arial" w:cs="Arial"/>
          <w:i/>
          <w:iCs/>
          <w:sz w:val="22"/>
          <w:szCs w:val="22"/>
        </w:rPr>
      </w:pPr>
      <w:r w:rsidRPr="003438DA">
        <w:rPr>
          <w:rFonts w:ascii="Arial" w:eastAsia="SimSun" w:hAnsi="Arial" w:cs="Arial"/>
          <w:i/>
          <w:iCs/>
          <w:sz w:val="22"/>
          <w:szCs w:val="22"/>
          <w:lang w:eastAsia="zh-CN"/>
        </w:rPr>
        <w:t>（日期）</w:t>
      </w:r>
    </w:p>
    <w:p w14:paraId="4DA0C347" w14:textId="77777777" w:rsidR="00E904B0" w:rsidRPr="003438DA" w:rsidRDefault="16ABB4F4" w:rsidP="00903AF8">
      <w:pPr>
        <w:tabs>
          <w:tab w:val="left" w:pos="9180"/>
        </w:tabs>
        <w:spacing w:before="120"/>
        <w:ind w:left="1080" w:hanging="360"/>
        <w:rPr>
          <w:rFonts w:ascii="Arial" w:eastAsia="SimSun" w:hAnsi="Arial" w:cs="Arial"/>
          <w:sz w:val="22"/>
          <w:szCs w:val="22"/>
        </w:rPr>
      </w:pPr>
      <w:r w:rsidRPr="003438DA">
        <w:rPr>
          <w:rFonts w:ascii="Arial" w:eastAsia="SimSun" w:hAnsi="Arial" w:cs="Arial"/>
          <w:sz w:val="22"/>
          <w:szCs w:val="22"/>
        </w:rPr>
        <w:t>[  ]</w:t>
      </w:r>
      <w:r w:rsidRPr="003438DA">
        <w:rPr>
          <w:rFonts w:ascii="Arial" w:eastAsia="SimSun" w:hAnsi="Arial" w:cs="Arial"/>
          <w:sz w:val="22"/>
          <w:szCs w:val="22"/>
        </w:rPr>
        <w:tab/>
        <w:t>Other Order (</w:t>
      </w:r>
      <w:r w:rsidRPr="003438DA">
        <w:rPr>
          <w:rFonts w:ascii="Arial" w:eastAsia="SimSun" w:hAnsi="Arial" w:cs="Arial"/>
          <w:i/>
          <w:iCs/>
          <w:sz w:val="22"/>
          <w:szCs w:val="22"/>
        </w:rPr>
        <w:t>title of order</w:t>
      </w:r>
      <w:r w:rsidRPr="003438DA">
        <w:rPr>
          <w:rFonts w:ascii="Arial" w:eastAsia="SimSun" w:hAnsi="Arial" w:cs="Arial"/>
          <w:sz w:val="22"/>
          <w:szCs w:val="22"/>
        </w:rPr>
        <w:t xml:space="preserve">) </w:t>
      </w:r>
      <w:r w:rsidRPr="003438DA">
        <w:rPr>
          <w:rFonts w:ascii="Arial" w:eastAsia="SimSun" w:hAnsi="Arial" w:cs="Arial"/>
          <w:sz w:val="22"/>
          <w:szCs w:val="22"/>
          <w:u w:val="single"/>
        </w:rPr>
        <w:tab/>
      </w:r>
      <w:r w:rsidRPr="003438DA">
        <w:rPr>
          <w:rFonts w:ascii="Arial" w:eastAsia="SimSun" w:hAnsi="Arial" w:cs="Arial"/>
          <w:sz w:val="22"/>
          <w:szCs w:val="22"/>
        </w:rPr>
        <w:t>,</w:t>
      </w:r>
    </w:p>
    <w:p w14:paraId="11F9EACA" w14:textId="66F825DB" w:rsidR="00A05690" w:rsidRPr="003438DA" w:rsidRDefault="0007518D" w:rsidP="00903AF8">
      <w:pPr>
        <w:tabs>
          <w:tab w:val="left" w:pos="9180"/>
        </w:tabs>
        <w:ind w:left="1080" w:hanging="360"/>
        <w:rPr>
          <w:rFonts w:ascii="Arial" w:eastAsia="SimSun" w:hAnsi="Arial" w:cs="Arial"/>
          <w:i/>
          <w:iCs/>
          <w:sz w:val="22"/>
          <w:szCs w:val="22"/>
        </w:rPr>
      </w:pPr>
      <w:r w:rsidRPr="003438DA">
        <w:rPr>
          <w:rFonts w:ascii="Arial" w:eastAsia="SimSun" w:hAnsi="Arial" w:cs="Arial"/>
          <w:i/>
          <w:iCs/>
          <w:sz w:val="22"/>
          <w:szCs w:val="22"/>
        </w:rPr>
        <w:tab/>
      </w:r>
      <w:r w:rsidRPr="003438DA">
        <w:rPr>
          <w:rFonts w:ascii="Arial" w:eastAsia="SimSun" w:hAnsi="Arial" w:cs="Arial"/>
          <w:i/>
          <w:iCs/>
          <w:sz w:val="22"/>
          <w:szCs w:val="22"/>
          <w:lang w:eastAsia="zh-CN"/>
        </w:rPr>
        <w:t>其他命令（命令标题）</w:t>
      </w:r>
      <w:r w:rsidRPr="003438DA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</w:p>
    <w:p w14:paraId="0A0F6375" w14:textId="77777777" w:rsidR="00E904B0" w:rsidRPr="003438DA" w:rsidRDefault="16ABB4F4" w:rsidP="00903AF8">
      <w:pPr>
        <w:tabs>
          <w:tab w:val="left" w:pos="4320"/>
          <w:tab w:val="left" w:pos="5940"/>
          <w:tab w:val="left" w:pos="9180"/>
        </w:tabs>
        <w:spacing w:before="120"/>
        <w:ind w:left="1080"/>
        <w:rPr>
          <w:rFonts w:ascii="Arial" w:eastAsia="SimSun" w:hAnsi="Arial" w:cs="Arial"/>
          <w:sz w:val="22"/>
          <w:szCs w:val="22"/>
        </w:rPr>
      </w:pPr>
      <w:r w:rsidRPr="003438DA">
        <w:rPr>
          <w:rFonts w:ascii="Arial" w:eastAsia="SimSun" w:hAnsi="Arial" w:cs="Arial"/>
          <w:sz w:val="22"/>
          <w:szCs w:val="22"/>
        </w:rPr>
        <w:t>filed on (</w:t>
      </w:r>
      <w:r w:rsidRPr="003438DA">
        <w:rPr>
          <w:rFonts w:ascii="Arial" w:eastAsia="SimSun" w:hAnsi="Arial" w:cs="Arial"/>
          <w:i/>
          <w:iCs/>
          <w:sz w:val="22"/>
          <w:szCs w:val="22"/>
        </w:rPr>
        <w:t>date</w:t>
      </w:r>
      <w:r w:rsidRPr="003438DA">
        <w:rPr>
          <w:rFonts w:ascii="Arial" w:eastAsia="SimSun" w:hAnsi="Arial" w:cs="Arial"/>
          <w:sz w:val="22"/>
          <w:szCs w:val="22"/>
        </w:rPr>
        <w:t xml:space="preserve">) </w:t>
      </w:r>
      <w:r w:rsidRPr="003438DA">
        <w:rPr>
          <w:rFonts w:ascii="Arial" w:eastAsia="SimSun" w:hAnsi="Arial" w:cs="Arial"/>
          <w:sz w:val="22"/>
          <w:szCs w:val="22"/>
          <w:u w:val="single"/>
        </w:rPr>
        <w:tab/>
      </w:r>
      <w:r w:rsidRPr="003438DA">
        <w:rPr>
          <w:rFonts w:ascii="Arial" w:eastAsia="SimSun" w:hAnsi="Arial" w:cs="Arial"/>
          <w:sz w:val="22"/>
          <w:szCs w:val="22"/>
        </w:rPr>
        <w:t>, which expires on (</w:t>
      </w:r>
      <w:r w:rsidRPr="003438DA">
        <w:rPr>
          <w:rFonts w:ascii="Arial" w:eastAsia="SimSun" w:hAnsi="Arial" w:cs="Arial"/>
          <w:i/>
          <w:iCs/>
          <w:sz w:val="22"/>
          <w:szCs w:val="22"/>
        </w:rPr>
        <w:t>date, if any</w:t>
      </w:r>
      <w:r w:rsidRPr="003438DA">
        <w:rPr>
          <w:rFonts w:ascii="Arial" w:eastAsia="SimSun" w:hAnsi="Arial" w:cs="Arial"/>
          <w:sz w:val="22"/>
          <w:szCs w:val="22"/>
        </w:rPr>
        <w:t xml:space="preserve">) </w:t>
      </w:r>
      <w:r w:rsidRPr="003438DA">
        <w:rPr>
          <w:rFonts w:ascii="Arial" w:eastAsia="SimSun" w:hAnsi="Arial" w:cs="Arial"/>
          <w:sz w:val="22"/>
          <w:szCs w:val="22"/>
          <w:u w:val="single"/>
        </w:rPr>
        <w:tab/>
      </w:r>
      <w:r w:rsidRPr="003438DA">
        <w:rPr>
          <w:rFonts w:ascii="Arial" w:eastAsia="SimSun" w:hAnsi="Arial" w:cs="Arial"/>
          <w:sz w:val="22"/>
          <w:szCs w:val="22"/>
        </w:rPr>
        <w:t>.</w:t>
      </w:r>
    </w:p>
    <w:p w14:paraId="5D93A07A" w14:textId="79738A64" w:rsidR="00DA34BD" w:rsidRPr="003438DA" w:rsidRDefault="00E904B0" w:rsidP="00903AF8">
      <w:pPr>
        <w:tabs>
          <w:tab w:val="left" w:pos="4320"/>
          <w:tab w:val="left" w:pos="5940"/>
          <w:tab w:val="left" w:pos="9180"/>
        </w:tabs>
        <w:ind w:left="1080"/>
        <w:rPr>
          <w:rFonts w:ascii="Arial" w:eastAsia="SimSun" w:hAnsi="Arial" w:cs="Arial"/>
          <w:i/>
          <w:iCs/>
          <w:sz w:val="22"/>
          <w:szCs w:val="22"/>
        </w:rPr>
      </w:pPr>
      <w:r w:rsidRPr="003438DA">
        <w:rPr>
          <w:rFonts w:ascii="Arial" w:eastAsia="SimSun" w:hAnsi="Arial" w:cs="Arial"/>
          <w:i/>
          <w:iCs/>
          <w:sz w:val="22"/>
          <w:szCs w:val="22"/>
          <w:lang w:eastAsia="zh-CN"/>
        </w:rPr>
        <w:t>提交日期为（日期）</w:t>
      </w:r>
      <w:r w:rsidRPr="003438DA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  <w:r w:rsidRPr="003438DA">
        <w:rPr>
          <w:rFonts w:ascii="Arial" w:eastAsia="SimSun" w:hAnsi="Arial" w:cs="Arial"/>
          <w:sz w:val="22"/>
          <w:szCs w:val="22"/>
          <w:lang w:eastAsia="zh-CN"/>
        </w:rPr>
        <w:tab/>
      </w:r>
      <w:r w:rsidRPr="003438DA">
        <w:rPr>
          <w:rFonts w:ascii="Arial" w:eastAsia="SimSun" w:hAnsi="Arial" w:cs="Arial"/>
          <w:i/>
          <w:iCs/>
          <w:sz w:val="22"/>
          <w:szCs w:val="22"/>
          <w:lang w:eastAsia="zh-CN"/>
        </w:rPr>
        <w:t>，到期日期为（日期，如有）</w:t>
      </w:r>
      <w:r w:rsidRPr="003438DA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</w:p>
    <w:p w14:paraId="2420E822" w14:textId="2E3F958D" w:rsidR="006A5350" w:rsidRPr="003438DA" w:rsidRDefault="006A5350" w:rsidP="00903AF8">
      <w:pPr>
        <w:pStyle w:val="ListParagraph"/>
        <w:numPr>
          <w:ilvl w:val="0"/>
          <w:numId w:val="1"/>
        </w:numPr>
        <w:ind w:left="720" w:hanging="720"/>
        <w:contextualSpacing w:val="0"/>
        <w:rPr>
          <w:rFonts w:ascii="Arial" w:eastAsia="SimSun" w:hAnsi="Arial" w:cs="Arial"/>
          <w:b/>
          <w:bCs/>
          <w:sz w:val="22"/>
          <w:szCs w:val="22"/>
        </w:rPr>
      </w:pPr>
      <w:r w:rsidRPr="003438DA">
        <w:rPr>
          <w:rFonts w:ascii="Arial" w:eastAsia="SimSun" w:hAnsi="Arial" w:cs="Arial"/>
          <w:b/>
          <w:bCs/>
          <w:sz w:val="22"/>
          <w:szCs w:val="22"/>
        </w:rPr>
        <w:t>Do you want to modify or terminate?</w:t>
      </w:r>
      <w:r w:rsidRPr="003438DA">
        <w:rPr>
          <w:rFonts w:ascii="Arial" w:eastAsia="SimSun" w:hAnsi="Arial" w:cs="Arial"/>
          <w:b/>
          <w:bCs/>
          <w:sz w:val="22"/>
          <w:szCs w:val="22"/>
        </w:rPr>
        <w:br/>
      </w:r>
      <w:r w:rsidRPr="003438DA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您想修改还是终止？</w:t>
      </w:r>
    </w:p>
    <w:p w14:paraId="7FFBD868" w14:textId="77777777" w:rsidR="00E904B0" w:rsidRPr="003438DA" w:rsidRDefault="006A5350" w:rsidP="00903AF8">
      <w:pPr>
        <w:spacing w:before="120"/>
        <w:ind w:left="1080" w:hanging="360"/>
        <w:rPr>
          <w:rFonts w:ascii="Arial" w:eastAsia="SimSun" w:hAnsi="Arial" w:cs="Arial"/>
          <w:sz w:val="22"/>
          <w:szCs w:val="22"/>
        </w:rPr>
      </w:pPr>
      <w:r w:rsidRPr="003438DA">
        <w:rPr>
          <w:rFonts w:ascii="Arial" w:eastAsia="SimSun" w:hAnsi="Arial" w:cs="Arial"/>
          <w:sz w:val="22"/>
          <w:szCs w:val="22"/>
        </w:rPr>
        <w:t>[  ]</w:t>
      </w:r>
      <w:r w:rsidRPr="003438DA">
        <w:rPr>
          <w:rFonts w:ascii="Arial" w:eastAsia="SimSun" w:hAnsi="Arial" w:cs="Arial"/>
          <w:sz w:val="22"/>
          <w:szCs w:val="22"/>
        </w:rPr>
        <w:tab/>
        <w:t>Terminate (end) the order.</w:t>
      </w:r>
    </w:p>
    <w:p w14:paraId="06879B3F" w14:textId="4D593035" w:rsidR="006A5350" w:rsidRPr="003438DA" w:rsidRDefault="0007518D" w:rsidP="00903AF8">
      <w:pPr>
        <w:ind w:left="1080" w:hanging="360"/>
        <w:rPr>
          <w:rFonts w:ascii="Arial" w:eastAsia="SimSun" w:hAnsi="Arial" w:cs="Arial"/>
          <w:i/>
          <w:iCs/>
          <w:sz w:val="22"/>
          <w:szCs w:val="22"/>
        </w:rPr>
      </w:pPr>
      <w:r w:rsidRPr="003438DA">
        <w:rPr>
          <w:rFonts w:ascii="Arial" w:eastAsia="SimSun" w:hAnsi="Arial" w:cs="Arial"/>
          <w:i/>
          <w:iCs/>
          <w:sz w:val="22"/>
          <w:szCs w:val="22"/>
        </w:rPr>
        <w:tab/>
      </w:r>
      <w:r w:rsidRPr="003438DA">
        <w:rPr>
          <w:rFonts w:ascii="Arial" w:eastAsia="SimSun" w:hAnsi="Arial" w:cs="Arial"/>
          <w:i/>
          <w:iCs/>
          <w:sz w:val="22"/>
          <w:szCs w:val="22"/>
          <w:lang w:eastAsia="zh-CN"/>
        </w:rPr>
        <w:t>终止命令。</w:t>
      </w:r>
    </w:p>
    <w:p w14:paraId="41440914" w14:textId="77777777" w:rsidR="00E904B0" w:rsidRPr="003438DA" w:rsidRDefault="006A5350" w:rsidP="00903AF8">
      <w:pPr>
        <w:spacing w:before="120"/>
        <w:ind w:left="1080" w:hanging="360"/>
        <w:rPr>
          <w:rFonts w:ascii="Arial" w:eastAsia="SimSun" w:hAnsi="Arial" w:cs="Arial"/>
          <w:sz w:val="22"/>
          <w:szCs w:val="22"/>
        </w:rPr>
      </w:pPr>
      <w:r w:rsidRPr="003438DA">
        <w:rPr>
          <w:rFonts w:ascii="Arial" w:eastAsia="SimSun" w:hAnsi="Arial" w:cs="Arial"/>
          <w:sz w:val="22"/>
          <w:szCs w:val="22"/>
        </w:rPr>
        <w:t>[  ]</w:t>
      </w:r>
      <w:r w:rsidRPr="003438DA">
        <w:rPr>
          <w:rFonts w:ascii="Arial" w:eastAsia="SimSun" w:hAnsi="Arial" w:cs="Arial"/>
          <w:sz w:val="22"/>
          <w:szCs w:val="22"/>
        </w:rPr>
        <w:tab/>
        <w:t>Modify. I ask the court to change the order in this way (</w:t>
      </w:r>
      <w:r w:rsidRPr="003438DA">
        <w:rPr>
          <w:rFonts w:ascii="Arial" w:eastAsia="SimSun" w:hAnsi="Arial" w:cs="Arial"/>
          <w:i/>
          <w:iCs/>
          <w:sz w:val="22"/>
          <w:szCs w:val="22"/>
        </w:rPr>
        <w:t>specify changes requested</w:t>
      </w:r>
      <w:r w:rsidRPr="003438DA">
        <w:rPr>
          <w:rFonts w:ascii="Arial" w:eastAsia="SimSun" w:hAnsi="Arial" w:cs="Arial"/>
          <w:sz w:val="22"/>
          <w:szCs w:val="22"/>
        </w:rPr>
        <w:t>):</w:t>
      </w:r>
    </w:p>
    <w:p w14:paraId="7554EAA7" w14:textId="5831795A" w:rsidR="006A5350" w:rsidRPr="003438DA" w:rsidRDefault="0007518D" w:rsidP="00903AF8">
      <w:pPr>
        <w:ind w:left="1080" w:hanging="360"/>
        <w:rPr>
          <w:rFonts w:ascii="Arial" w:eastAsia="SimSun" w:hAnsi="Arial" w:cs="Arial"/>
          <w:i/>
          <w:iCs/>
          <w:sz w:val="22"/>
          <w:szCs w:val="22"/>
        </w:rPr>
      </w:pPr>
      <w:r w:rsidRPr="003438DA">
        <w:rPr>
          <w:rFonts w:ascii="Arial" w:eastAsia="SimSun" w:hAnsi="Arial" w:cs="Arial"/>
          <w:i/>
          <w:iCs/>
          <w:sz w:val="22"/>
          <w:szCs w:val="22"/>
        </w:rPr>
        <w:tab/>
      </w:r>
      <w:r w:rsidRPr="003438DA">
        <w:rPr>
          <w:rFonts w:ascii="Arial" w:eastAsia="SimSun" w:hAnsi="Arial" w:cs="Arial"/>
          <w:i/>
          <w:iCs/>
          <w:sz w:val="22"/>
          <w:szCs w:val="22"/>
          <w:lang w:eastAsia="zh-CN"/>
        </w:rPr>
        <w:t>修改。我请求法院以这种方式更改命令（具体说明所请求的更改）：</w:t>
      </w:r>
    </w:p>
    <w:p w14:paraId="6C597B34" w14:textId="689E815E" w:rsidR="00CE27A4" w:rsidRPr="003438DA" w:rsidRDefault="00CE27A4" w:rsidP="004E6C9A">
      <w:pPr>
        <w:tabs>
          <w:tab w:val="left" w:pos="9180"/>
        </w:tabs>
        <w:spacing w:before="120"/>
        <w:ind w:left="1080"/>
        <w:rPr>
          <w:rFonts w:ascii="Arial" w:eastAsia="SimSun" w:hAnsi="Arial" w:cs="Arial"/>
          <w:sz w:val="22"/>
          <w:szCs w:val="22"/>
          <w:u w:val="single"/>
        </w:rPr>
      </w:pPr>
      <w:r w:rsidRPr="003438DA">
        <w:rPr>
          <w:rFonts w:ascii="Arial" w:eastAsia="SimSun" w:hAnsi="Arial" w:cs="Arial"/>
          <w:sz w:val="22"/>
          <w:szCs w:val="22"/>
          <w:u w:val="single"/>
        </w:rPr>
        <w:tab/>
      </w:r>
    </w:p>
    <w:p w14:paraId="6F9C08EB" w14:textId="62C9EE89" w:rsidR="00CE27A4" w:rsidRPr="003438DA" w:rsidRDefault="00CE27A4" w:rsidP="004E6C9A">
      <w:pPr>
        <w:tabs>
          <w:tab w:val="left" w:pos="9180"/>
        </w:tabs>
        <w:spacing w:before="120"/>
        <w:ind w:left="1080"/>
        <w:rPr>
          <w:rFonts w:ascii="Arial" w:eastAsia="SimSun" w:hAnsi="Arial" w:cs="Arial"/>
          <w:sz w:val="22"/>
          <w:szCs w:val="22"/>
          <w:u w:val="single"/>
        </w:rPr>
      </w:pPr>
      <w:r w:rsidRPr="003438DA">
        <w:rPr>
          <w:rFonts w:ascii="Arial" w:eastAsia="SimSun" w:hAnsi="Arial" w:cs="Arial"/>
          <w:sz w:val="22"/>
          <w:szCs w:val="22"/>
          <w:u w:val="single"/>
        </w:rPr>
        <w:tab/>
      </w:r>
    </w:p>
    <w:p w14:paraId="579A6268" w14:textId="5E510B94" w:rsidR="00CE27A4" w:rsidRPr="003438DA" w:rsidRDefault="00CE27A4" w:rsidP="004E6C9A">
      <w:pPr>
        <w:tabs>
          <w:tab w:val="left" w:pos="9180"/>
        </w:tabs>
        <w:spacing w:before="120"/>
        <w:ind w:left="1080"/>
        <w:rPr>
          <w:rFonts w:ascii="Arial" w:eastAsia="SimSun" w:hAnsi="Arial" w:cs="Arial"/>
          <w:sz w:val="22"/>
          <w:szCs w:val="22"/>
          <w:u w:val="single"/>
        </w:rPr>
      </w:pPr>
      <w:r w:rsidRPr="003438DA">
        <w:rPr>
          <w:rFonts w:ascii="Arial" w:eastAsia="SimSun" w:hAnsi="Arial" w:cs="Arial"/>
          <w:sz w:val="22"/>
          <w:szCs w:val="22"/>
          <w:u w:val="single"/>
        </w:rPr>
        <w:tab/>
      </w:r>
    </w:p>
    <w:p w14:paraId="3FA27BCC" w14:textId="4E1F35A6" w:rsidR="00BC6220" w:rsidRPr="003438DA" w:rsidRDefault="00BC6220" w:rsidP="004E6C9A">
      <w:pPr>
        <w:tabs>
          <w:tab w:val="left" w:pos="9180"/>
        </w:tabs>
        <w:spacing w:before="120"/>
        <w:ind w:left="1080"/>
        <w:rPr>
          <w:rFonts w:ascii="Arial" w:eastAsia="SimSun" w:hAnsi="Arial" w:cs="Arial"/>
          <w:sz w:val="22"/>
          <w:szCs w:val="22"/>
          <w:u w:val="single"/>
        </w:rPr>
      </w:pPr>
      <w:r w:rsidRPr="003438DA">
        <w:rPr>
          <w:rFonts w:ascii="Arial" w:eastAsia="SimSun" w:hAnsi="Arial" w:cs="Arial"/>
          <w:sz w:val="22"/>
          <w:szCs w:val="22"/>
          <w:u w:val="single"/>
        </w:rPr>
        <w:tab/>
      </w:r>
    </w:p>
    <w:p w14:paraId="4F2862C9" w14:textId="590001B9" w:rsidR="006C6A4B" w:rsidRPr="003438DA" w:rsidRDefault="009F2E68" w:rsidP="00903AF8">
      <w:pPr>
        <w:pStyle w:val="ListParagraph"/>
        <w:numPr>
          <w:ilvl w:val="0"/>
          <w:numId w:val="1"/>
        </w:numPr>
        <w:ind w:left="720" w:hanging="720"/>
        <w:contextualSpacing w:val="0"/>
        <w:rPr>
          <w:rFonts w:ascii="Arial" w:eastAsia="SimSun" w:hAnsi="Arial" w:cs="Arial"/>
          <w:b/>
          <w:bCs/>
          <w:sz w:val="22"/>
          <w:szCs w:val="22"/>
          <w:u w:val="single"/>
        </w:rPr>
      </w:pPr>
      <w:r w:rsidRPr="003438DA">
        <w:rPr>
          <w:rFonts w:ascii="Arial" w:eastAsia="SimSun" w:hAnsi="Arial" w:cs="Arial"/>
          <w:b/>
          <w:bCs/>
          <w:sz w:val="22"/>
          <w:szCs w:val="22"/>
        </w:rPr>
        <w:t>Court Hearing</w:t>
      </w:r>
      <w:r w:rsidRPr="003438DA">
        <w:rPr>
          <w:rFonts w:ascii="Arial" w:eastAsia="SimSun" w:hAnsi="Arial" w:cs="Arial"/>
          <w:b/>
          <w:bCs/>
          <w:sz w:val="22"/>
          <w:szCs w:val="22"/>
        </w:rPr>
        <w:br/>
      </w:r>
      <w:r w:rsidRPr="003438DA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法庭听证会</w:t>
      </w:r>
    </w:p>
    <w:p w14:paraId="716E61EE" w14:textId="77777777" w:rsidR="00E904B0" w:rsidRPr="003438DA" w:rsidRDefault="00820223" w:rsidP="00903AF8">
      <w:pPr>
        <w:pStyle w:val="Default"/>
        <w:spacing w:before="120"/>
        <w:ind w:left="1080" w:hanging="360"/>
        <w:rPr>
          <w:rFonts w:eastAsia="SimSun"/>
          <w:sz w:val="22"/>
          <w:szCs w:val="22"/>
        </w:rPr>
      </w:pPr>
      <w:r w:rsidRPr="003438DA">
        <w:rPr>
          <w:rFonts w:eastAsia="SimSun"/>
          <w:sz w:val="22"/>
          <w:szCs w:val="22"/>
        </w:rPr>
        <w:t>[  ]</w:t>
      </w:r>
      <w:r w:rsidRPr="003438DA">
        <w:rPr>
          <w:rFonts w:eastAsia="SimSun"/>
          <w:sz w:val="22"/>
          <w:szCs w:val="22"/>
        </w:rPr>
        <w:tab/>
        <w:t>(</w:t>
      </w:r>
      <w:r w:rsidRPr="003438DA">
        <w:rPr>
          <w:rFonts w:eastAsia="SimSun"/>
          <w:i/>
          <w:iCs/>
          <w:sz w:val="22"/>
          <w:szCs w:val="22"/>
        </w:rPr>
        <w:t>Protected Person only</w:t>
      </w:r>
      <w:r w:rsidRPr="003438DA">
        <w:rPr>
          <w:rFonts w:eastAsia="SimSun"/>
          <w:sz w:val="22"/>
          <w:szCs w:val="22"/>
        </w:rPr>
        <w:t>) I ask the court to schedule a hearing to decide this motion.</w:t>
      </w:r>
    </w:p>
    <w:p w14:paraId="4CF7545E" w14:textId="4FB14862" w:rsidR="00820223" w:rsidRPr="003438DA" w:rsidRDefault="004E6C9A" w:rsidP="00903AF8">
      <w:pPr>
        <w:pStyle w:val="Default"/>
        <w:ind w:left="1080" w:hanging="360"/>
        <w:rPr>
          <w:rFonts w:eastAsia="SimSun"/>
          <w:i/>
          <w:iCs/>
          <w:sz w:val="22"/>
          <w:szCs w:val="22"/>
        </w:rPr>
      </w:pPr>
      <w:r w:rsidRPr="003438DA">
        <w:rPr>
          <w:rFonts w:eastAsia="SimSun"/>
          <w:i/>
          <w:iCs/>
          <w:sz w:val="22"/>
          <w:szCs w:val="22"/>
        </w:rPr>
        <w:tab/>
      </w:r>
      <w:r w:rsidRPr="003438DA">
        <w:rPr>
          <w:rFonts w:eastAsia="SimSun"/>
          <w:i/>
          <w:iCs/>
          <w:sz w:val="22"/>
          <w:szCs w:val="22"/>
          <w:lang w:eastAsia="zh-CN"/>
        </w:rPr>
        <w:t xml:space="preserve"> </w:t>
      </w:r>
      <w:r w:rsidRPr="003438DA">
        <w:rPr>
          <w:rFonts w:eastAsia="SimSun"/>
          <w:i/>
          <w:iCs/>
          <w:sz w:val="22"/>
          <w:szCs w:val="22"/>
          <w:lang w:eastAsia="zh-CN"/>
        </w:rPr>
        <w:t>（仅限受保护人）我请求法庭安排一次听证会对这项请求作出决定。</w:t>
      </w:r>
    </w:p>
    <w:p w14:paraId="7E7A8CE7" w14:textId="77777777" w:rsidR="00E904B0" w:rsidRPr="003438DA" w:rsidRDefault="006C6A4B" w:rsidP="00903AF8">
      <w:pPr>
        <w:pStyle w:val="Default"/>
        <w:overflowPunct w:val="0"/>
        <w:spacing w:before="120"/>
        <w:ind w:left="1080" w:hanging="360"/>
        <w:textAlignment w:val="baseline"/>
        <w:rPr>
          <w:rFonts w:eastAsia="SimSun"/>
          <w:sz w:val="22"/>
          <w:szCs w:val="22"/>
        </w:rPr>
      </w:pPr>
      <w:r w:rsidRPr="003438DA">
        <w:rPr>
          <w:rFonts w:eastAsia="SimSun"/>
          <w:sz w:val="22"/>
          <w:szCs w:val="22"/>
        </w:rPr>
        <w:t>[  ]</w:t>
      </w:r>
      <w:r w:rsidRPr="003438DA">
        <w:rPr>
          <w:rFonts w:eastAsia="SimSun"/>
          <w:sz w:val="22"/>
          <w:szCs w:val="22"/>
        </w:rPr>
        <w:tab/>
        <w:t>(</w:t>
      </w:r>
      <w:r w:rsidRPr="003438DA">
        <w:rPr>
          <w:rFonts w:eastAsia="SimSun"/>
          <w:i/>
          <w:iCs/>
          <w:sz w:val="22"/>
          <w:szCs w:val="22"/>
        </w:rPr>
        <w:t>Restrained Person only</w:t>
      </w:r>
      <w:r w:rsidRPr="003438DA">
        <w:rPr>
          <w:rFonts w:eastAsia="SimSun"/>
          <w:sz w:val="22"/>
          <w:szCs w:val="22"/>
        </w:rPr>
        <w:t>) I ask the court to find adequate cause and schedule a hearing.</w:t>
      </w:r>
    </w:p>
    <w:p w14:paraId="3E10B8E9" w14:textId="42A78F8E" w:rsidR="00DD1C3A" w:rsidRPr="003438DA" w:rsidRDefault="004E6C9A" w:rsidP="00903AF8">
      <w:pPr>
        <w:pStyle w:val="Default"/>
        <w:overflowPunct w:val="0"/>
        <w:spacing w:after="120"/>
        <w:ind w:left="1080" w:hanging="360"/>
        <w:textAlignment w:val="baseline"/>
        <w:rPr>
          <w:rFonts w:eastAsia="SimSun"/>
          <w:i/>
          <w:iCs/>
          <w:sz w:val="22"/>
          <w:szCs w:val="22"/>
        </w:rPr>
      </w:pPr>
      <w:r w:rsidRPr="003438DA">
        <w:rPr>
          <w:rFonts w:eastAsia="SimSun"/>
          <w:i/>
          <w:iCs/>
          <w:sz w:val="22"/>
          <w:szCs w:val="22"/>
        </w:rPr>
        <w:tab/>
      </w:r>
      <w:r w:rsidRPr="003438DA">
        <w:rPr>
          <w:rFonts w:eastAsia="SimSun"/>
          <w:i/>
          <w:iCs/>
          <w:sz w:val="22"/>
          <w:szCs w:val="22"/>
          <w:lang w:eastAsia="zh-CN"/>
        </w:rPr>
        <w:t xml:space="preserve"> </w:t>
      </w:r>
      <w:r w:rsidRPr="003438DA">
        <w:rPr>
          <w:rFonts w:eastAsia="SimSun"/>
          <w:i/>
          <w:iCs/>
          <w:sz w:val="22"/>
          <w:szCs w:val="22"/>
          <w:lang w:eastAsia="zh-CN"/>
        </w:rPr>
        <w:t>（仅限受限制人）我请求法庭调查充分理由并安排听证会。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DD1C3A" w:rsidRPr="003438DA" w14:paraId="7639D30E" w14:textId="77777777" w:rsidTr="00DD1C3A">
        <w:tc>
          <w:tcPr>
            <w:tcW w:w="9350" w:type="dxa"/>
          </w:tcPr>
          <w:p w14:paraId="662AF7FB" w14:textId="77777777" w:rsidR="00E904B0" w:rsidRPr="003438DA" w:rsidRDefault="00DD1C3A" w:rsidP="00903AF8">
            <w:pPr>
              <w:pStyle w:val="Default"/>
              <w:overflowPunct w:val="0"/>
              <w:textAlignment w:val="baseline"/>
              <w:rPr>
                <w:rFonts w:eastAsia="SimSun"/>
                <w:sz w:val="22"/>
                <w:szCs w:val="22"/>
              </w:rPr>
            </w:pPr>
            <w:r w:rsidRPr="003438DA">
              <w:rPr>
                <w:rFonts w:eastAsia="SimSun"/>
                <w:b/>
                <w:bCs/>
                <w:i/>
                <w:iCs/>
                <w:sz w:val="22"/>
                <w:szCs w:val="22"/>
              </w:rPr>
              <w:t>Important!</w:t>
            </w:r>
            <w:r w:rsidRPr="003438DA">
              <w:rPr>
                <w:rFonts w:eastAsia="SimSun"/>
                <w:sz w:val="22"/>
                <w:szCs w:val="22"/>
              </w:rPr>
              <w:t xml:space="preserve"> If you are the </w:t>
            </w:r>
            <w:r w:rsidRPr="003438DA">
              <w:rPr>
                <w:rFonts w:eastAsia="SimSun"/>
                <w:b/>
                <w:bCs/>
                <w:sz w:val="22"/>
                <w:szCs w:val="22"/>
              </w:rPr>
              <w:t>restrained person</w:t>
            </w:r>
            <w:r w:rsidRPr="003438DA">
              <w:rPr>
                <w:rFonts w:eastAsia="SimSun"/>
                <w:sz w:val="22"/>
                <w:szCs w:val="22"/>
              </w:rPr>
              <w:t xml:space="preserve">, when you file this motion you must also ask the court to approve a </w:t>
            </w:r>
            <w:r w:rsidRPr="003438DA">
              <w:rPr>
                <w:rFonts w:eastAsia="SimSun"/>
                <w:i/>
                <w:iCs/>
                <w:sz w:val="22"/>
                <w:szCs w:val="22"/>
              </w:rPr>
              <w:t>Finding of Adequate Cause and Order for Hearing on Restrained Person’s Motion to Modify or Terminate Protection Order</w:t>
            </w:r>
            <w:r w:rsidRPr="003438DA">
              <w:rPr>
                <w:rFonts w:eastAsia="SimSun"/>
                <w:sz w:val="22"/>
                <w:szCs w:val="22"/>
              </w:rPr>
              <w:t xml:space="preserve">, form PO 064. Use form PO 065 </w:t>
            </w:r>
            <w:r w:rsidRPr="003438DA">
              <w:rPr>
                <w:rFonts w:eastAsia="SimSun"/>
                <w:i/>
                <w:iCs/>
                <w:sz w:val="22"/>
                <w:szCs w:val="22"/>
              </w:rPr>
              <w:t>Restrained Person’s Notice of Hearing to Decide Adequate Cause</w:t>
            </w:r>
            <w:r w:rsidRPr="003438DA">
              <w:rPr>
                <w:rFonts w:eastAsia="SimSun"/>
                <w:sz w:val="22"/>
                <w:szCs w:val="22"/>
              </w:rPr>
              <w:t>, to ask for an adequate-cause hearing.</w:t>
            </w:r>
          </w:p>
          <w:p w14:paraId="4B903479" w14:textId="36799B71" w:rsidR="00DD1C3A" w:rsidRPr="003438DA" w:rsidRDefault="00E904B0" w:rsidP="00903AF8">
            <w:pPr>
              <w:pStyle w:val="Default"/>
              <w:overflowPunct w:val="0"/>
              <w:textAlignment w:val="baseline"/>
              <w:rPr>
                <w:rFonts w:eastAsia="SimSun"/>
                <w:i/>
                <w:iCs/>
                <w:sz w:val="22"/>
                <w:szCs w:val="22"/>
              </w:rPr>
            </w:pPr>
            <w:r w:rsidRPr="003438DA">
              <w:rPr>
                <w:rFonts w:eastAsia="SimSun"/>
                <w:b/>
                <w:bCs/>
                <w:i/>
                <w:iCs/>
                <w:sz w:val="22"/>
                <w:szCs w:val="22"/>
                <w:lang w:eastAsia="zh-CN"/>
              </w:rPr>
              <w:lastRenderedPageBreak/>
              <w:t>重要须知！</w:t>
            </w:r>
            <w:r w:rsidRPr="003438DA">
              <w:rPr>
                <w:rFonts w:eastAsia="SimSun"/>
                <w:i/>
                <w:iCs/>
                <w:sz w:val="22"/>
                <w:szCs w:val="22"/>
                <w:lang w:eastAsia="zh-CN"/>
              </w:rPr>
              <w:t>如果您是</w:t>
            </w:r>
            <w:r w:rsidRPr="003438DA">
              <w:rPr>
                <w:rFonts w:eastAsia="SimSun"/>
                <w:b/>
                <w:bCs/>
                <w:i/>
                <w:iCs/>
                <w:sz w:val="22"/>
                <w:szCs w:val="22"/>
                <w:lang w:eastAsia="zh-CN"/>
              </w:rPr>
              <w:t>受限制人</w:t>
            </w:r>
            <w:r w:rsidRPr="003438DA">
              <w:rPr>
                <w:rFonts w:eastAsia="SimSun"/>
                <w:i/>
                <w:iCs/>
                <w:sz w:val="22"/>
                <w:szCs w:val="22"/>
                <w:lang w:eastAsia="zh-CN"/>
              </w:rPr>
              <w:t>，当您提交此请求时，您还必须请求法庭批准表格</w:t>
            </w:r>
            <w:r w:rsidRPr="003438DA">
              <w:rPr>
                <w:rFonts w:eastAsia="SimSun"/>
                <w:i/>
                <w:iCs/>
                <w:sz w:val="22"/>
                <w:szCs w:val="22"/>
                <w:lang w:eastAsia="zh-CN"/>
              </w:rPr>
              <w:t>PO 064——</w:t>
            </w:r>
            <w:r w:rsidRPr="003438DA">
              <w:rPr>
                <w:rFonts w:eastAsia="SimSun"/>
                <w:i/>
                <w:iCs/>
                <w:sz w:val="22"/>
                <w:szCs w:val="22"/>
                <w:lang w:eastAsia="zh-CN"/>
              </w:rPr>
              <w:t>充分理由调查结论与受限制人保护令修改或终止请求听证令。使用表格</w:t>
            </w:r>
            <w:r w:rsidRPr="003438DA">
              <w:rPr>
                <w:rFonts w:eastAsia="SimSun"/>
                <w:i/>
                <w:iCs/>
                <w:sz w:val="22"/>
                <w:szCs w:val="22"/>
                <w:lang w:eastAsia="zh-CN"/>
              </w:rPr>
              <w:t>PO 065——</w:t>
            </w:r>
            <w:r w:rsidRPr="003438DA">
              <w:rPr>
                <w:rFonts w:eastAsia="SimSun"/>
                <w:i/>
                <w:iCs/>
                <w:sz w:val="22"/>
                <w:szCs w:val="22"/>
                <w:lang w:eastAsia="zh-CN"/>
              </w:rPr>
              <w:t>旨在裁定充分理由的受限制人听证会通知，要求举行充分理由听证会。</w:t>
            </w:r>
          </w:p>
        </w:tc>
      </w:tr>
    </w:tbl>
    <w:p w14:paraId="436213D7" w14:textId="5EAACDB5" w:rsidR="006A5350" w:rsidRPr="003438DA" w:rsidRDefault="006A5350" w:rsidP="00903AF8">
      <w:pPr>
        <w:pStyle w:val="ListParagraph"/>
        <w:numPr>
          <w:ilvl w:val="0"/>
          <w:numId w:val="1"/>
        </w:numPr>
        <w:tabs>
          <w:tab w:val="left" w:pos="9270"/>
        </w:tabs>
        <w:ind w:left="720" w:hanging="720"/>
        <w:contextualSpacing w:val="0"/>
        <w:rPr>
          <w:rFonts w:ascii="Arial" w:eastAsia="SimSun" w:hAnsi="Arial" w:cs="Arial"/>
          <w:b/>
          <w:bCs/>
          <w:sz w:val="22"/>
          <w:szCs w:val="22"/>
          <w:u w:val="single"/>
        </w:rPr>
      </w:pPr>
      <w:r w:rsidRPr="003438DA">
        <w:rPr>
          <w:rFonts w:ascii="Arial" w:eastAsia="SimSun" w:hAnsi="Arial" w:cs="Arial"/>
          <w:b/>
          <w:bCs/>
          <w:sz w:val="22"/>
          <w:szCs w:val="22"/>
        </w:rPr>
        <w:lastRenderedPageBreak/>
        <w:t>Why should the order be modified or terminated?</w:t>
      </w:r>
      <w:r w:rsidRPr="003438DA">
        <w:rPr>
          <w:rFonts w:ascii="Arial" w:eastAsia="SimSun" w:hAnsi="Arial" w:cs="Arial"/>
          <w:b/>
          <w:bCs/>
          <w:sz w:val="22"/>
          <w:szCs w:val="22"/>
        </w:rPr>
        <w:br/>
      </w:r>
      <w:r w:rsidRPr="003438DA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为什么要修改或终止命令？</w:t>
      </w:r>
    </w:p>
    <w:p w14:paraId="09E4DD8B" w14:textId="77777777" w:rsidR="00E904B0" w:rsidRPr="003438DA" w:rsidRDefault="006A5350" w:rsidP="00903AF8">
      <w:pPr>
        <w:pStyle w:val="ListParagraph"/>
        <w:tabs>
          <w:tab w:val="left" w:pos="9180"/>
        </w:tabs>
        <w:spacing w:before="120"/>
        <w:contextualSpacing w:val="0"/>
        <w:rPr>
          <w:rFonts w:ascii="Arial" w:eastAsia="SimSun" w:hAnsi="Arial" w:cs="Arial"/>
          <w:sz w:val="22"/>
          <w:szCs w:val="22"/>
          <w:u w:val="single"/>
        </w:rPr>
      </w:pPr>
      <w:r w:rsidRPr="003438DA">
        <w:rPr>
          <w:rFonts w:ascii="Arial" w:eastAsia="SimSun" w:hAnsi="Arial" w:cs="Arial"/>
          <w:sz w:val="22"/>
          <w:szCs w:val="22"/>
        </w:rPr>
        <w:t xml:space="preserve">Explain: </w:t>
      </w:r>
      <w:r w:rsidRPr="003438DA">
        <w:rPr>
          <w:rFonts w:ascii="Arial" w:eastAsia="SimSun" w:hAnsi="Arial" w:cs="Arial"/>
          <w:sz w:val="22"/>
          <w:szCs w:val="22"/>
          <w:u w:val="single"/>
        </w:rPr>
        <w:tab/>
      </w:r>
    </w:p>
    <w:p w14:paraId="627C4BB9" w14:textId="14E61318" w:rsidR="0020222E" w:rsidRPr="003438DA" w:rsidRDefault="00E904B0" w:rsidP="00903AF8">
      <w:pPr>
        <w:pStyle w:val="ListParagraph"/>
        <w:tabs>
          <w:tab w:val="left" w:pos="9180"/>
        </w:tabs>
        <w:contextualSpacing w:val="0"/>
        <w:rPr>
          <w:rFonts w:ascii="Arial" w:eastAsia="SimSun" w:hAnsi="Arial" w:cs="Arial"/>
          <w:i/>
          <w:iCs/>
          <w:sz w:val="22"/>
          <w:szCs w:val="22"/>
          <w:u w:val="single"/>
        </w:rPr>
      </w:pPr>
      <w:r w:rsidRPr="003438DA">
        <w:rPr>
          <w:rFonts w:ascii="Arial" w:eastAsia="SimSun" w:hAnsi="Arial" w:cs="Arial"/>
          <w:i/>
          <w:iCs/>
          <w:sz w:val="22"/>
          <w:szCs w:val="22"/>
          <w:lang w:eastAsia="zh-CN"/>
        </w:rPr>
        <w:t>请说明：</w:t>
      </w:r>
      <w:r w:rsidRPr="003438DA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</w:p>
    <w:p w14:paraId="0EB5B871" w14:textId="70645704" w:rsidR="0020222E" w:rsidRPr="003438DA" w:rsidRDefault="0020222E" w:rsidP="004E6C9A">
      <w:pPr>
        <w:tabs>
          <w:tab w:val="left" w:pos="-450"/>
          <w:tab w:val="left" w:pos="0"/>
          <w:tab w:val="left" w:pos="9180"/>
        </w:tabs>
        <w:spacing w:before="120"/>
        <w:ind w:left="720"/>
        <w:rPr>
          <w:rFonts w:ascii="Arial" w:eastAsia="SimSun" w:hAnsi="Arial" w:cs="Arial"/>
          <w:sz w:val="22"/>
          <w:szCs w:val="22"/>
          <w:u w:val="single"/>
        </w:rPr>
      </w:pPr>
      <w:r w:rsidRPr="003438DA">
        <w:rPr>
          <w:rFonts w:ascii="Arial" w:eastAsia="SimSun" w:hAnsi="Arial" w:cs="Arial"/>
          <w:sz w:val="22"/>
          <w:szCs w:val="22"/>
          <w:u w:val="single"/>
        </w:rPr>
        <w:tab/>
      </w:r>
    </w:p>
    <w:p w14:paraId="6C718C0F" w14:textId="08792494" w:rsidR="0020222E" w:rsidRPr="003438DA" w:rsidRDefault="0020222E" w:rsidP="004E6C9A">
      <w:pPr>
        <w:tabs>
          <w:tab w:val="left" w:pos="-450"/>
          <w:tab w:val="left" w:pos="0"/>
          <w:tab w:val="left" w:pos="9180"/>
        </w:tabs>
        <w:spacing w:before="120"/>
        <w:ind w:left="720"/>
        <w:rPr>
          <w:rFonts w:ascii="Arial" w:eastAsia="SimSun" w:hAnsi="Arial" w:cs="Arial"/>
          <w:sz w:val="22"/>
          <w:szCs w:val="22"/>
          <w:u w:val="single"/>
        </w:rPr>
      </w:pPr>
      <w:r w:rsidRPr="003438DA">
        <w:rPr>
          <w:rFonts w:ascii="Arial" w:eastAsia="SimSun" w:hAnsi="Arial" w:cs="Arial"/>
          <w:sz w:val="22"/>
          <w:szCs w:val="22"/>
          <w:u w:val="single"/>
        </w:rPr>
        <w:tab/>
      </w:r>
    </w:p>
    <w:p w14:paraId="5B170074" w14:textId="08C5CDC9" w:rsidR="0020222E" w:rsidRPr="003438DA" w:rsidRDefault="0020222E" w:rsidP="004E6C9A">
      <w:pPr>
        <w:tabs>
          <w:tab w:val="left" w:pos="-450"/>
          <w:tab w:val="left" w:pos="0"/>
          <w:tab w:val="left" w:pos="9180"/>
        </w:tabs>
        <w:spacing w:before="120"/>
        <w:ind w:left="720"/>
        <w:rPr>
          <w:rFonts w:ascii="Arial" w:eastAsia="SimSun" w:hAnsi="Arial" w:cs="Arial"/>
          <w:sz w:val="22"/>
          <w:szCs w:val="22"/>
          <w:u w:val="single"/>
        </w:rPr>
      </w:pPr>
      <w:r w:rsidRPr="003438DA">
        <w:rPr>
          <w:rFonts w:ascii="Arial" w:eastAsia="SimSun" w:hAnsi="Arial" w:cs="Arial"/>
          <w:sz w:val="22"/>
          <w:szCs w:val="22"/>
          <w:u w:val="single"/>
        </w:rPr>
        <w:tab/>
      </w:r>
    </w:p>
    <w:p w14:paraId="1C79364A" w14:textId="5396504B" w:rsidR="0020222E" w:rsidRPr="003438DA" w:rsidRDefault="0020222E" w:rsidP="004E6C9A">
      <w:pPr>
        <w:tabs>
          <w:tab w:val="left" w:pos="-450"/>
          <w:tab w:val="left" w:pos="0"/>
          <w:tab w:val="left" w:pos="9180"/>
        </w:tabs>
        <w:spacing w:before="120"/>
        <w:ind w:left="720"/>
        <w:rPr>
          <w:rFonts w:ascii="Arial" w:eastAsia="SimSun" w:hAnsi="Arial" w:cs="Arial"/>
          <w:sz w:val="22"/>
          <w:szCs w:val="22"/>
          <w:u w:val="single"/>
        </w:rPr>
      </w:pPr>
      <w:r w:rsidRPr="003438DA">
        <w:rPr>
          <w:rFonts w:ascii="Arial" w:eastAsia="SimSun" w:hAnsi="Arial" w:cs="Arial"/>
          <w:sz w:val="22"/>
          <w:szCs w:val="22"/>
          <w:u w:val="single"/>
        </w:rPr>
        <w:tab/>
      </w:r>
    </w:p>
    <w:p w14:paraId="712467AE" w14:textId="3C04E897" w:rsidR="0020222E" w:rsidRPr="003438DA" w:rsidRDefault="0020222E" w:rsidP="004E6C9A">
      <w:pPr>
        <w:tabs>
          <w:tab w:val="left" w:pos="-450"/>
          <w:tab w:val="left" w:pos="0"/>
          <w:tab w:val="left" w:pos="9180"/>
        </w:tabs>
        <w:spacing w:before="120"/>
        <w:ind w:left="720"/>
        <w:rPr>
          <w:rFonts w:ascii="Arial" w:eastAsia="SimSun" w:hAnsi="Arial" w:cs="Arial"/>
          <w:sz w:val="22"/>
          <w:szCs w:val="22"/>
          <w:u w:val="single"/>
        </w:rPr>
      </w:pPr>
      <w:r w:rsidRPr="003438DA">
        <w:rPr>
          <w:rFonts w:ascii="Arial" w:eastAsia="SimSun" w:hAnsi="Arial" w:cs="Arial"/>
          <w:sz w:val="22"/>
          <w:szCs w:val="22"/>
          <w:u w:val="single"/>
        </w:rPr>
        <w:tab/>
      </w:r>
    </w:p>
    <w:p w14:paraId="1CAA8443" w14:textId="036E246F" w:rsidR="0020222E" w:rsidRPr="003438DA" w:rsidRDefault="0020222E" w:rsidP="004E6C9A">
      <w:pPr>
        <w:tabs>
          <w:tab w:val="left" w:pos="-450"/>
          <w:tab w:val="left" w:pos="0"/>
          <w:tab w:val="left" w:pos="9180"/>
        </w:tabs>
        <w:spacing w:before="120"/>
        <w:ind w:left="720"/>
        <w:rPr>
          <w:rFonts w:ascii="Arial" w:eastAsia="SimSun" w:hAnsi="Arial" w:cs="Arial"/>
          <w:sz w:val="22"/>
          <w:szCs w:val="22"/>
          <w:u w:val="single"/>
        </w:rPr>
      </w:pPr>
      <w:r w:rsidRPr="003438DA">
        <w:rPr>
          <w:rFonts w:ascii="Arial" w:eastAsia="SimSun" w:hAnsi="Arial" w:cs="Arial"/>
          <w:sz w:val="22"/>
          <w:szCs w:val="22"/>
          <w:u w:val="single"/>
        </w:rPr>
        <w:tab/>
      </w:r>
    </w:p>
    <w:p w14:paraId="54A0B02B" w14:textId="0ADE912B" w:rsidR="0020222E" w:rsidRPr="003438DA" w:rsidRDefault="0020222E" w:rsidP="004E6C9A">
      <w:pPr>
        <w:tabs>
          <w:tab w:val="left" w:pos="-450"/>
          <w:tab w:val="left" w:pos="0"/>
          <w:tab w:val="left" w:pos="9180"/>
        </w:tabs>
        <w:spacing w:before="120"/>
        <w:ind w:left="720"/>
        <w:rPr>
          <w:rFonts w:ascii="Arial" w:eastAsia="SimSun" w:hAnsi="Arial" w:cs="Arial"/>
          <w:sz w:val="22"/>
          <w:szCs w:val="22"/>
          <w:u w:val="single"/>
        </w:rPr>
      </w:pPr>
      <w:r w:rsidRPr="003438DA">
        <w:rPr>
          <w:rFonts w:ascii="Arial" w:eastAsia="SimSun" w:hAnsi="Arial" w:cs="Arial"/>
          <w:sz w:val="22"/>
          <w:szCs w:val="22"/>
          <w:u w:val="single"/>
        </w:rPr>
        <w:tab/>
      </w:r>
    </w:p>
    <w:p w14:paraId="33933372" w14:textId="176FB2B6" w:rsidR="0020222E" w:rsidRPr="003438DA" w:rsidRDefault="0020222E" w:rsidP="004E6C9A">
      <w:pPr>
        <w:tabs>
          <w:tab w:val="left" w:pos="-450"/>
          <w:tab w:val="left" w:pos="0"/>
          <w:tab w:val="left" w:pos="9180"/>
        </w:tabs>
        <w:spacing w:before="120"/>
        <w:ind w:left="720"/>
        <w:rPr>
          <w:rFonts w:ascii="Arial" w:eastAsia="SimSun" w:hAnsi="Arial" w:cs="Arial"/>
          <w:sz w:val="22"/>
          <w:szCs w:val="22"/>
          <w:u w:val="single"/>
        </w:rPr>
      </w:pPr>
      <w:r w:rsidRPr="003438DA">
        <w:rPr>
          <w:rFonts w:ascii="Arial" w:eastAsia="SimSun" w:hAnsi="Arial" w:cs="Arial"/>
          <w:sz w:val="22"/>
          <w:szCs w:val="22"/>
          <w:u w:val="single"/>
        </w:rPr>
        <w:tab/>
      </w:r>
    </w:p>
    <w:p w14:paraId="1AF01839" w14:textId="6F5DED66" w:rsidR="0020222E" w:rsidRPr="003438DA" w:rsidRDefault="0020222E" w:rsidP="004E6C9A">
      <w:pPr>
        <w:tabs>
          <w:tab w:val="left" w:pos="-450"/>
          <w:tab w:val="left" w:pos="0"/>
          <w:tab w:val="left" w:pos="9180"/>
        </w:tabs>
        <w:spacing w:before="120"/>
        <w:ind w:left="720"/>
        <w:rPr>
          <w:rFonts w:ascii="Arial" w:eastAsia="SimSun" w:hAnsi="Arial" w:cs="Arial"/>
          <w:sz w:val="22"/>
          <w:szCs w:val="22"/>
          <w:u w:val="single"/>
        </w:rPr>
      </w:pPr>
      <w:r w:rsidRPr="003438DA">
        <w:rPr>
          <w:rFonts w:ascii="Arial" w:eastAsia="SimSun" w:hAnsi="Arial" w:cs="Arial"/>
          <w:sz w:val="22"/>
          <w:szCs w:val="22"/>
          <w:u w:val="single"/>
        </w:rPr>
        <w:tab/>
      </w:r>
    </w:p>
    <w:p w14:paraId="670C310A" w14:textId="77777777" w:rsidR="00E904B0" w:rsidRPr="003438DA" w:rsidRDefault="00923F31" w:rsidP="00903AF8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spacing w:before="120"/>
        <w:rPr>
          <w:rFonts w:ascii="Arial" w:eastAsia="SimSun" w:hAnsi="Arial" w:cs="Arial"/>
          <w:sz w:val="22"/>
          <w:szCs w:val="22"/>
        </w:rPr>
      </w:pPr>
      <w:r w:rsidRPr="003438DA">
        <w:rPr>
          <w:rFonts w:ascii="Arial" w:eastAsia="SimSun" w:hAnsi="Arial" w:cs="Arial"/>
          <w:sz w:val="22"/>
        </w:rPr>
        <w:t>I cer</w:t>
      </w:r>
      <w:r w:rsidRPr="003438DA">
        <w:rPr>
          <w:rFonts w:ascii="Arial" w:eastAsia="SimSun" w:hAnsi="Arial" w:cs="Arial"/>
          <w:sz w:val="22"/>
          <w:szCs w:val="22"/>
        </w:rPr>
        <w:t>tify, under penalty of perjury under the laws of the state of Washington, that the foregoing is true and correct.</w:t>
      </w:r>
    </w:p>
    <w:p w14:paraId="155D70FA" w14:textId="0BF5475F" w:rsidR="00923F31" w:rsidRPr="003438DA" w:rsidRDefault="00E904B0" w:rsidP="00903AF8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rPr>
          <w:rFonts w:ascii="Arial" w:eastAsia="SimSun" w:hAnsi="Arial" w:cs="Arial"/>
          <w:i/>
          <w:iCs/>
          <w:sz w:val="22"/>
          <w:szCs w:val="22"/>
        </w:rPr>
      </w:pPr>
      <w:r w:rsidRPr="003438DA">
        <w:rPr>
          <w:rFonts w:ascii="Arial" w:eastAsia="SimSun" w:hAnsi="Arial" w:cs="Arial"/>
          <w:i/>
          <w:iCs/>
          <w:sz w:val="22"/>
          <w:lang w:eastAsia="zh-CN"/>
        </w:rPr>
        <w:t>本人特此</w:t>
      </w:r>
      <w:r w:rsidRPr="003438DA">
        <w:rPr>
          <w:rFonts w:ascii="Arial" w:eastAsia="SimSun" w:hAnsi="Arial" w:cs="Arial"/>
          <w:i/>
          <w:iCs/>
          <w:sz w:val="22"/>
          <w:szCs w:val="22"/>
          <w:lang w:eastAsia="zh-CN"/>
        </w:rPr>
        <w:t>证明，以上陈述属实且正确；若有不实之词，愿依照华盛顿州法律接受伪证罪处罚。</w:t>
      </w:r>
    </w:p>
    <w:p w14:paraId="659F4D0D" w14:textId="77777777" w:rsidR="00E904B0" w:rsidRPr="003438DA" w:rsidRDefault="00976E6C" w:rsidP="00903AF8">
      <w:pPr>
        <w:tabs>
          <w:tab w:val="left" w:pos="6480"/>
          <w:tab w:val="left" w:pos="6750"/>
          <w:tab w:val="left" w:pos="9180"/>
        </w:tabs>
        <w:spacing w:before="240"/>
        <w:rPr>
          <w:rFonts w:ascii="Arial" w:eastAsia="SimSun" w:hAnsi="Arial" w:cs="Arial"/>
          <w:sz w:val="22"/>
          <w:szCs w:val="22"/>
          <w:u w:val="single"/>
        </w:rPr>
      </w:pPr>
      <w:r w:rsidRPr="003438DA">
        <w:rPr>
          <w:rFonts w:ascii="Arial" w:eastAsia="SimSun" w:hAnsi="Arial" w:cs="Arial"/>
          <w:sz w:val="22"/>
          <w:szCs w:val="22"/>
        </w:rPr>
        <w:t>Signed at (</w:t>
      </w:r>
      <w:r w:rsidRPr="003438DA">
        <w:rPr>
          <w:rFonts w:ascii="Arial" w:eastAsia="SimSun" w:hAnsi="Arial" w:cs="Arial"/>
          <w:i/>
          <w:iCs/>
          <w:sz w:val="22"/>
          <w:szCs w:val="22"/>
        </w:rPr>
        <w:t>city and state</w:t>
      </w:r>
      <w:r w:rsidRPr="003438DA">
        <w:rPr>
          <w:rFonts w:ascii="Arial" w:eastAsia="SimSun" w:hAnsi="Arial" w:cs="Arial"/>
          <w:sz w:val="22"/>
          <w:szCs w:val="22"/>
        </w:rPr>
        <w:t>)</w:t>
      </w:r>
      <w:r w:rsidRPr="003438DA">
        <w:rPr>
          <w:rFonts w:ascii="Arial" w:eastAsia="SimSun" w:hAnsi="Arial" w:cs="Arial"/>
          <w:i/>
          <w:iCs/>
          <w:sz w:val="22"/>
          <w:szCs w:val="22"/>
        </w:rPr>
        <w:t>:</w:t>
      </w:r>
      <w:r w:rsidRPr="003438DA">
        <w:rPr>
          <w:rFonts w:ascii="Arial" w:eastAsia="SimSun" w:hAnsi="Arial" w:cs="Arial"/>
          <w:sz w:val="22"/>
          <w:szCs w:val="22"/>
        </w:rPr>
        <w:t xml:space="preserve"> </w:t>
      </w:r>
      <w:r w:rsidRPr="003438DA">
        <w:rPr>
          <w:rFonts w:ascii="Arial" w:eastAsia="SimSun" w:hAnsi="Arial" w:cs="Arial"/>
          <w:sz w:val="22"/>
          <w:szCs w:val="22"/>
          <w:u w:val="single"/>
        </w:rPr>
        <w:tab/>
      </w:r>
      <w:r w:rsidRPr="003438DA">
        <w:rPr>
          <w:rFonts w:ascii="Arial" w:eastAsia="SimSun" w:hAnsi="Arial" w:cs="Arial"/>
          <w:sz w:val="22"/>
          <w:szCs w:val="22"/>
        </w:rPr>
        <w:tab/>
        <w:t xml:space="preserve">Date: </w:t>
      </w:r>
      <w:r w:rsidRPr="003438DA">
        <w:rPr>
          <w:rFonts w:ascii="Arial" w:eastAsia="SimSun" w:hAnsi="Arial" w:cs="Arial"/>
          <w:sz w:val="22"/>
          <w:szCs w:val="22"/>
          <w:u w:val="single"/>
        </w:rPr>
        <w:tab/>
      </w:r>
    </w:p>
    <w:p w14:paraId="382BF237" w14:textId="796B9E4D" w:rsidR="00976E6C" w:rsidRPr="003438DA" w:rsidRDefault="00E904B0" w:rsidP="00903AF8">
      <w:pPr>
        <w:tabs>
          <w:tab w:val="left" w:pos="6480"/>
          <w:tab w:val="left" w:pos="6750"/>
          <w:tab w:val="left" w:pos="9180"/>
        </w:tabs>
        <w:rPr>
          <w:rFonts w:ascii="Arial" w:eastAsia="SimSun" w:hAnsi="Arial" w:cs="Arial"/>
          <w:i/>
          <w:iCs/>
          <w:sz w:val="22"/>
          <w:szCs w:val="22"/>
          <w:u w:val="single"/>
        </w:rPr>
      </w:pPr>
      <w:r w:rsidRPr="003438DA">
        <w:rPr>
          <w:rFonts w:ascii="Arial" w:eastAsia="SimSun" w:hAnsi="Arial" w:cs="Arial"/>
          <w:i/>
          <w:iCs/>
          <w:sz w:val="22"/>
          <w:szCs w:val="22"/>
          <w:lang w:eastAsia="zh-CN"/>
        </w:rPr>
        <w:t>签字地点（城市和州）：</w:t>
      </w:r>
      <w:r w:rsidRPr="003438DA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  <w:r w:rsidRPr="003438DA">
        <w:rPr>
          <w:rFonts w:ascii="Arial" w:eastAsia="SimSun" w:hAnsi="Arial" w:cs="Arial"/>
          <w:sz w:val="22"/>
          <w:szCs w:val="22"/>
          <w:lang w:eastAsia="zh-CN"/>
        </w:rPr>
        <w:tab/>
      </w:r>
      <w:r w:rsidRPr="003438DA">
        <w:rPr>
          <w:rFonts w:ascii="Arial" w:eastAsia="SimSun" w:hAnsi="Arial" w:cs="Arial"/>
          <w:sz w:val="22"/>
          <w:szCs w:val="22"/>
          <w:lang w:eastAsia="zh-CN"/>
        </w:rPr>
        <w:tab/>
      </w:r>
      <w:r w:rsidRPr="003438DA">
        <w:rPr>
          <w:rFonts w:ascii="Arial" w:eastAsia="SimSun" w:hAnsi="Arial" w:cs="Arial"/>
          <w:i/>
          <w:iCs/>
          <w:sz w:val="22"/>
          <w:szCs w:val="22"/>
          <w:lang w:eastAsia="zh-CN"/>
        </w:rPr>
        <w:t>日期：</w:t>
      </w:r>
      <w:r w:rsidRPr="003438DA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</w:p>
    <w:p w14:paraId="08F8081E" w14:textId="6DE52F1D" w:rsidR="00976E6C" w:rsidRPr="003438DA" w:rsidRDefault="00976E6C" w:rsidP="004E6C9A">
      <w:pPr>
        <w:tabs>
          <w:tab w:val="left" w:pos="4500"/>
          <w:tab w:val="left" w:pos="4770"/>
          <w:tab w:val="left" w:pos="9180"/>
        </w:tabs>
        <w:spacing w:before="240"/>
        <w:jc w:val="both"/>
        <w:rPr>
          <w:rFonts w:ascii="Arial" w:eastAsia="SimSun" w:hAnsi="Arial" w:cs="Arial"/>
          <w:sz w:val="22"/>
          <w:szCs w:val="22"/>
          <w:u w:val="single"/>
        </w:rPr>
      </w:pPr>
      <w:r w:rsidRPr="003438DA">
        <w:rPr>
          <w:rFonts w:ascii="Arial" w:eastAsia="SimSun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EC393" wp14:editId="3191A5BC">
                <wp:simplePos x="0" y="0"/>
                <wp:positionH relativeFrom="column">
                  <wp:posOffset>-48260</wp:posOffset>
                </wp:positionH>
                <wp:positionV relativeFrom="paragraph">
                  <wp:posOffset>166370</wp:posOffset>
                </wp:positionV>
                <wp:extent cx="164465" cy="65405"/>
                <wp:effectExtent l="0" t="7620" r="0" b="0"/>
                <wp:wrapNone/>
                <wp:docPr id="5" name="Isosceles Tri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1FEAA4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-3.8pt;margin-top:13.1pt;width:12.95pt;height:5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" fillcolor="black" stroked="f">
                <o:lock v:ext="edit" aspectratio="t"/>
              </v:shape>
            </w:pict>
          </mc:Fallback>
        </mc:AlternateContent>
      </w:r>
      <w:r w:rsidRPr="003438DA">
        <w:rPr>
          <w:rFonts w:ascii="Arial" w:eastAsia="SimSun" w:hAnsi="Arial" w:cs="Arial"/>
          <w:sz w:val="22"/>
          <w:szCs w:val="22"/>
          <w:u w:val="single"/>
        </w:rPr>
        <w:tab/>
      </w:r>
      <w:bookmarkStart w:id="0" w:name="_GoBack"/>
      <w:bookmarkEnd w:id="0"/>
      <w:r w:rsidRPr="003438DA">
        <w:rPr>
          <w:rFonts w:ascii="Arial" w:eastAsia="SimSun" w:hAnsi="Arial" w:cs="Arial"/>
          <w:sz w:val="22"/>
          <w:szCs w:val="22"/>
        </w:rPr>
        <w:tab/>
      </w:r>
      <w:r w:rsidRPr="003438DA">
        <w:rPr>
          <w:rFonts w:ascii="Arial" w:eastAsia="SimSun" w:hAnsi="Arial" w:cs="Arial"/>
          <w:sz w:val="22"/>
          <w:szCs w:val="22"/>
          <w:u w:val="single"/>
        </w:rPr>
        <w:tab/>
      </w:r>
      <w:r w:rsidRPr="003438DA">
        <w:rPr>
          <w:rFonts w:ascii="Arial" w:eastAsia="SimSun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0F6F7" wp14:editId="0D8F270B">
                <wp:simplePos x="0" y="0"/>
                <wp:positionH relativeFrom="column">
                  <wp:posOffset>-48260</wp:posOffset>
                </wp:positionH>
                <wp:positionV relativeFrom="paragraph">
                  <wp:posOffset>166370</wp:posOffset>
                </wp:positionV>
                <wp:extent cx="164465" cy="65405"/>
                <wp:effectExtent l="0" t="7620" r="0" b="0"/>
                <wp:wrapNone/>
                <wp:docPr id="472182429" name="Isosceles Triangle 4721824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7CE021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72182429" o:spid="_x0000_s1026" type="#_x0000_t5" style="position:absolute;margin-left:-3.8pt;margin-top:13.1pt;width:12.95pt;height:5.1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" fillcolor="black" stroked="f">
                <o:lock v:ext="edit" aspectratio="t"/>
              </v:shape>
            </w:pict>
          </mc:Fallback>
        </mc:AlternateContent>
      </w:r>
    </w:p>
    <w:p w14:paraId="04E3A9DD" w14:textId="77777777" w:rsidR="00E904B0" w:rsidRPr="003438DA" w:rsidRDefault="00976E6C" w:rsidP="00903AF8">
      <w:pPr>
        <w:tabs>
          <w:tab w:val="left" w:pos="4770"/>
        </w:tabs>
        <w:rPr>
          <w:rFonts w:ascii="Arial" w:eastAsia="SimSun" w:hAnsi="Arial" w:cs="Arial"/>
          <w:i/>
          <w:sz w:val="20"/>
          <w:szCs w:val="22"/>
        </w:rPr>
      </w:pPr>
      <w:r w:rsidRPr="003438DA">
        <w:rPr>
          <w:rFonts w:ascii="Arial" w:eastAsia="SimSun" w:hAnsi="Arial" w:cs="Arial"/>
          <w:i/>
          <w:iCs/>
          <w:sz w:val="20"/>
          <w:szCs w:val="22"/>
        </w:rPr>
        <w:t>Sign here</w:t>
      </w:r>
      <w:r w:rsidRPr="003438DA">
        <w:rPr>
          <w:rFonts w:ascii="Arial" w:eastAsia="SimSun" w:hAnsi="Arial" w:cs="Arial"/>
          <w:i/>
          <w:iCs/>
          <w:sz w:val="20"/>
          <w:szCs w:val="22"/>
        </w:rPr>
        <w:tab/>
        <w:t>Print name</w:t>
      </w:r>
    </w:p>
    <w:p w14:paraId="2E5C1C19" w14:textId="663B3950" w:rsidR="00976E6C" w:rsidRPr="003438DA" w:rsidRDefault="00E904B0" w:rsidP="00903AF8">
      <w:pPr>
        <w:tabs>
          <w:tab w:val="left" w:pos="4770"/>
        </w:tabs>
        <w:spacing w:after="120"/>
        <w:rPr>
          <w:rFonts w:ascii="Arial" w:eastAsia="SimSun" w:hAnsi="Arial" w:cs="Arial"/>
          <w:i/>
          <w:iCs/>
          <w:sz w:val="18"/>
          <w:szCs w:val="22"/>
        </w:rPr>
      </w:pPr>
      <w:r w:rsidRPr="003438DA">
        <w:rPr>
          <w:rFonts w:ascii="Arial" w:eastAsia="SimSun" w:hAnsi="Arial" w:cs="Arial"/>
          <w:i/>
          <w:iCs/>
          <w:sz w:val="20"/>
          <w:szCs w:val="22"/>
          <w:lang w:eastAsia="zh-CN"/>
        </w:rPr>
        <w:t>请在此处签名</w:t>
      </w:r>
      <w:r w:rsidRPr="003438DA">
        <w:rPr>
          <w:rFonts w:ascii="Arial" w:eastAsia="SimSun" w:hAnsi="Arial" w:cs="Arial"/>
          <w:sz w:val="20"/>
          <w:szCs w:val="22"/>
          <w:lang w:eastAsia="zh-CN"/>
        </w:rPr>
        <w:tab/>
      </w:r>
      <w:r w:rsidRPr="003438DA">
        <w:rPr>
          <w:rFonts w:ascii="Arial" w:eastAsia="SimSun" w:hAnsi="Arial" w:cs="Arial"/>
          <w:i/>
          <w:iCs/>
          <w:sz w:val="20"/>
          <w:szCs w:val="22"/>
          <w:lang w:eastAsia="zh-CN"/>
        </w:rPr>
        <w:t>请工整填写姓名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180"/>
      </w:tblGrid>
      <w:tr w:rsidR="00EA34EF" w:rsidRPr="003438DA" w14:paraId="383D845C" w14:textId="77777777" w:rsidTr="00D03D9B">
        <w:tc>
          <w:tcPr>
            <w:tcW w:w="9180" w:type="dxa"/>
          </w:tcPr>
          <w:p w14:paraId="05DBA4BE" w14:textId="77777777" w:rsidR="00E904B0" w:rsidRPr="003438DA" w:rsidRDefault="00EA34EF" w:rsidP="00903AF8">
            <w:pPr>
              <w:spacing w:before="60"/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</w:rPr>
            </w:pPr>
            <w:r w:rsidRPr="003438DA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</w:rPr>
              <w:t>Important!</w:t>
            </w:r>
          </w:p>
          <w:p w14:paraId="3A6E326E" w14:textId="169DFCC5" w:rsidR="009F2CC0" w:rsidRPr="003438DA" w:rsidRDefault="00E904B0" w:rsidP="00903AF8">
            <w:pPr>
              <w:spacing w:after="60"/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</w:rPr>
            </w:pPr>
            <w:r w:rsidRPr="003438DA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重要须知！</w:t>
            </w:r>
          </w:p>
          <w:p w14:paraId="42C0ED9E" w14:textId="77777777" w:rsidR="00E904B0" w:rsidRPr="003438DA" w:rsidRDefault="009F2CC0" w:rsidP="00903AF8">
            <w:pPr>
              <w:spacing w:before="60"/>
              <w:rPr>
                <w:rFonts w:ascii="Arial" w:eastAsia="SimSun" w:hAnsi="Arial" w:cs="Arial"/>
                <w:sz w:val="22"/>
                <w:szCs w:val="22"/>
              </w:rPr>
            </w:pPr>
            <w:r w:rsidRPr="003438DA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</w:rPr>
              <w:t xml:space="preserve">To the person filing this motion: </w:t>
            </w:r>
            <w:r w:rsidRPr="003438DA">
              <w:rPr>
                <w:rFonts w:ascii="Arial" w:eastAsia="SimSun" w:hAnsi="Arial" w:cs="Arial"/>
                <w:sz w:val="22"/>
                <w:szCs w:val="22"/>
              </w:rPr>
              <w:t xml:space="preserve">You must have it </w:t>
            </w:r>
            <w:r w:rsidRPr="003438DA">
              <w:rPr>
                <w:rFonts w:ascii="Arial" w:eastAsia="SimSun" w:hAnsi="Arial" w:cs="Arial"/>
                <w:b/>
                <w:bCs/>
                <w:sz w:val="22"/>
                <w:szCs w:val="22"/>
              </w:rPr>
              <w:t>served</w:t>
            </w:r>
            <w:r w:rsidRPr="003438DA">
              <w:rPr>
                <w:rFonts w:ascii="Arial" w:eastAsia="SimSun" w:hAnsi="Arial" w:cs="Arial"/>
                <w:sz w:val="22"/>
                <w:szCs w:val="22"/>
              </w:rPr>
              <w:t xml:space="preserve"> on the other party along with any order or notice setting a hearing and any supporting evidence. Have the server fill out a </w:t>
            </w:r>
            <w:r w:rsidRPr="003438DA">
              <w:rPr>
                <w:rFonts w:ascii="Arial" w:eastAsia="SimSun" w:hAnsi="Arial" w:cs="Arial"/>
                <w:i/>
                <w:iCs/>
                <w:sz w:val="22"/>
                <w:szCs w:val="22"/>
              </w:rPr>
              <w:t>Proof of Service</w:t>
            </w:r>
            <w:r w:rsidRPr="003438DA">
              <w:rPr>
                <w:rFonts w:ascii="Arial" w:eastAsia="SimSun" w:hAnsi="Arial" w:cs="Arial"/>
                <w:sz w:val="22"/>
                <w:szCs w:val="22"/>
              </w:rPr>
              <w:t>, form PO 004. File it before the court hearing.</w:t>
            </w:r>
          </w:p>
          <w:p w14:paraId="058A466B" w14:textId="3E94848E" w:rsidR="00EA34EF" w:rsidRPr="003438DA" w:rsidRDefault="00E904B0" w:rsidP="00903AF8">
            <w:pPr>
              <w:spacing w:after="60"/>
              <w:rPr>
                <w:rFonts w:ascii="Arial" w:eastAsia="SimSun" w:hAnsi="Arial" w:cs="Arial"/>
                <w:i/>
                <w:iCs/>
                <w:sz w:val="22"/>
                <w:szCs w:val="22"/>
              </w:rPr>
            </w:pPr>
            <w:r w:rsidRPr="003438DA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致请求提交人：</w:t>
            </w:r>
            <w:r w:rsidRPr="003438DA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您必须将它与安排听证会的任何命令或通知以及任何支持证据一起</w:t>
            </w:r>
            <w:r w:rsidRPr="003438DA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送达</w:t>
            </w:r>
            <w:r w:rsidRPr="003438DA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另一方。让送达人填写送达证明，表格</w:t>
            </w:r>
            <w:r w:rsidRPr="003438DA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PO 004</w:t>
            </w:r>
            <w:r w:rsidRPr="003438DA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。在法庭听证会前提交。</w:t>
            </w:r>
          </w:p>
          <w:p w14:paraId="4290E7C7" w14:textId="77777777" w:rsidR="00E904B0" w:rsidRPr="003438DA" w:rsidRDefault="009F2CC0" w:rsidP="00903AF8">
            <w:pPr>
              <w:spacing w:before="60"/>
              <w:rPr>
                <w:rFonts w:ascii="Arial" w:eastAsia="SimSun" w:hAnsi="Arial" w:cs="Arial"/>
                <w:sz w:val="22"/>
                <w:szCs w:val="22"/>
              </w:rPr>
            </w:pPr>
            <w:r w:rsidRPr="003438DA">
              <w:rPr>
                <w:rFonts w:ascii="Arial" w:eastAsia="SimSun" w:hAnsi="Arial" w:cs="Arial"/>
                <w:b/>
                <w:bCs/>
                <w:sz w:val="22"/>
                <w:szCs w:val="22"/>
                <w:u w:val="single"/>
              </w:rPr>
              <w:t>To the person receiving this motion</w:t>
            </w:r>
            <w:r w:rsidRPr="003438DA">
              <w:rPr>
                <w:rFonts w:ascii="Arial" w:eastAsia="SimSun" w:hAnsi="Arial" w:cs="Arial"/>
                <w:b/>
                <w:bCs/>
                <w:sz w:val="22"/>
                <w:szCs w:val="22"/>
              </w:rPr>
              <w:t xml:space="preserve">: </w:t>
            </w:r>
            <w:r w:rsidRPr="003438DA">
              <w:rPr>
                <w:rFonts w:ascii="Arial" w:eastAsia="SimSun" w:hAnsi="Arial" w:cs="Arial"/>
                <w:sz w:val="22"/>
                <w:szCs w:val="22"/>
              </w:rPr>
              <w:t xml:space="preserve">If you do not agree with the requests in this motion, file a declaration (using form PO 018, </w:t>
            </w:r>
            <w:r w:rsidRPr="003438DA">
              <w:rPr>
                <w:rFonts w:ascii="Arial" w:eastAsia="SimSun" w:hAnsi="Arial" w:cs="Arial"/>
                <w:i/>
                <w:iCs/>
                <w:sz w:val="22"/>
                <w:szCs w:val="22"/>
              </w:rPr>
              <w:t>Declaration</w:t>
            </w:r>
            <w:r w:rsidRPr="003438DA">
              <w:rPr>
                <w:rFonts w:ascii="Arial" w:eastAsia="SimSun" w:hAnsi="Arial" w:cs="Arial"/>
                <w:sz w:val="22"/>
                <w:szCs w:val="22"/>
              </w:rPr>
              <w:t>) explaining why the court should not approve those requests and attend the hearing.</w:t>
            </w:r>
          </w:p>
          <w:p w14:paraId="5490208C" w14:textId="2DB83CCD" w:rsidR="009F2CC0" w:rsidRPr="003438DA" w:rsidRDefault="00E904B0" w:rsidP="00903AF8">
            <w:pPr>
              <w:spacing w:after="60"/>
              <w:rPr>
                <w:rFonts w:ascii="Arial" w:eastAsia="SimSun" w:hAnsi="Arial" w:cs="Arial"/>
                <w:i/>
                <w:iCs/>
                <w:sz w:val="22"/>
                <w:szCs w:val="22"/>
              </w:rPr>
            </w:pPr>
            <w:r w:rsidRPr="003438DA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u w:val="single"/>
                <w:lang w:eastAsia="zh-CN"/>
              </w:rPr>
              <w:t>致请求接收人：</w:t>
            </w:r>
            <w:r w:rsidRPr="003438DA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如果您不同意本请求，请提交一份声明（使用</w:t>
            </w:r>
            <w:r w:rsidRPr="003438DA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PO 018</w:t>
            </w:r>
            <w:r w:rsidRPr="003438DA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声明表格），解释法院不应批准这些请求和不应参加听证会的原因。</w:t>
            </w:r>
          </w:p>
        </w:tc>
      </w:tr>
    </w:tbl>
    <w:p w14:paraId="28BE4312" w14:textId="77777777" w:rsidR="00F716E3" w:rsidRPr="003438DA" w:rsidRDefault="00F716E3" w:rsidP="00903AF8">
      <w:pPr>
        <w:ind w:firstLine="720"/>
        <w:rPr>
          <w:rFonts w:ascii="Arial" w:eastAsia="SimSun" w:hAnsi="Arial" w:cs="Arial"/>
        </w:rPr>
      </w:pPr>
    </w:p>
    <w:sectPr w:rsidR="00F716E3" w:rsidRPr="003438D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57317" w14:textId="77777777" w:rsidR="00A36200" w:rsidRDefault="00A36200" w:rsidP="005E3F7E">
      <w:r>
        <w:separator/>
      </w:r>
    </w:p>
  </w:endnote>
  <w:endnote w:type="continuationSeparator" w:id="0">
    <w:p w14:paraId="3E1D0437" w14:textId="77777777" w:rsidR="00A36200" w:rsidRDefault="00A36200" w:rsidP="005E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8"/>
      <w:gridCol w:w="3128"/>
      <w:gridCol w:w="3104"/>
    </w:tblGrid>
    <w:tr w:rsidR="005E3F7E" w:rsidRPr="003438DA" w14:paraId="58887EC2" w14:textId="77777777" w:rsidTr="00C64B58">
      <w:tc>
        <w:tcPr>
          <w:tcW w:w="3192" w:type="dxa"/>
          <w:shd w:val="clear" w:color="auto" w:fill="auto"/>
        </w:tcPr>
        <w:p w14:paraId="59766CA5" w14:textId="02665F6F" w:rsidR="005E3F7E" w:rsidRPr="003438DA" w:rsidRDefault="00D92DAE" w:rsidP="005E3F7E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3438DA">
            <w:rPr>
              <w:rFonts w:ascii="Arial" w:hAnsi="Arial" w:cs="Arial"/>
              <w:sz w:val="18"/>
              <w:szCs w:val="18"/>
            </w:rPr>
            <w:t xml:space="preserve">RCW 7.105.500, .510 </w:t>
          </w:r>
        </w:p>
        <w:p w14:paraId="2F32EA88" w14:textId="4E35BB2F" w:rsidR="005E3F7E" w:rsidRPr="003438DA" w:rsidRDefault="003438DA" w:rsidP="005E3F7E">
          <w:pPr>
            <w:tabs>
              <w:tab w:val="center" w:pos="4680"/>
              <w:tab w:val="right" w:pos="9360"/>
            </w:tabs>
            <w:rPr>
              <w:rFonts w:ascii="Arial" w:hAnsi="Arial" w:cs="Arial"/>
              <w:i/>
              <w:sz w:val="18"/>
              <w:szCs w:val="18"/>
            </w:rPr>
          </w:pPr>
          <w:r w:rsidRPr="00B30330">
            <w:rPr>
              <w:rFonts w:ascii="Arial" w:hAnsi="Arial" w:cs="Arial"/>
              <w:sz w:val="18"/>
              <w:szCs w:val="18"/>
            </w:rPr>
            <w:t>CH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="005E3F7E" w:rsidRPr="003438DA">
            <w:rPr>
              <w:rFonts w:ascii="Arial" w:hAnsi="Arial" w:cs="Arial"/>
              <w:i/>
              <w:iCs/>
              <w:sz w:val="18"/>
              <w:szCs w:val="18"/>
            </w:rPr>
            <w:t>(01/2024)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Pr="003438DA">
            <w:rPr>
              <w:rFonts w:ascii="Arial" w:hAnsi="Arial" w:cs="Arial"/>
              <w:sz w:val="18"/>
              <w:szCs w:val="18"/>
            </w:rPr>
            <w:t>Chinese</w:t>
          </w:r>
        </w:p>
        <w:p w14:paraId="4F5C2F28" w14:textId="4C70FCA3" w:rsidR="005E3F7E" w:rsidRPr="003438DA" w:rsidRDefault="005E3F7E" w:rsidP="005E3F7E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3438DA">
            <w:rPr>
              <w:rFonts w:ascii="Arial" w:hAnsi="Arial" w:cs="Arial"/>
              <w:b/>
              <w:bCs/>
              <w:sz w:val="18"/>
              <w:szCs w:val="18"/>
            </w:rPr>
            <w:t>PO 063</w:t>
          </w:r>
        </w:p>
      </w:tc>
      <w:tc>
        <w:tcPr>
          <w:tcW w:w="3192" w:type="dxa"/>
          <w:shd w:val="clear" w:color="auto" w:fill="auto"/>
        </w:tcPr>
        <w:p w14:paraId="1E8A03E0" w14:textId="4D5BB5F9" w:rsidR="005E3F7E" w:rsidRPr="003438DA" w:rsidRDefault="005E3F7E" w:rsidP="005E3F7E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3438DA">
            <w:rPr>
              <w:rFonts w:ascii="Arial" w:hAnsi="Arial" w:cs="Arial"/>
              <w:sz w:val="18"/>
              <w:szCs w:val="18"/>
            </w:rPr>
            <w:t>Motion to Modify or Terminate Protection Order</w:t>
          </w:r>
        </w:p>
        <w:p w14:paraId="2FC362E5" w14:textId="7ED802AF" w:rsidR="005E3F7E" w:rsidRPr="003438DA" w:rsidRDefault="005E3F7E" w:rsidP="005E3F7E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438DA">
            <w:rPr>
              <w:rFonts w:ascii="Arial" w:hAnsi="Arial"/>
              <w:sz w:val="18"/>
              <w:szCs w:val="18"/>
            </w:rPr>
            <w:t xml:space="preserve">p. </w:t>
          </w:r>
          <w:r w:rsidRPr="003438DA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3438DA">
            <w:rPr>
              <w:rFonts w:ascii="Arial" w:hAnsi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3438DA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Pr="003438DA">
            <w:rPr>
              <w:rFonts w:ascii="Arial" w:hAnsi="Arial"/>
              <w:b/>
              <w:bCs/>
              <w:noProof/>
              <w:sz w:val="18"/>
              <w:szCs w:val="18"/>
            </w:rPr>
            <w:t>2</w:t>
          </w:r>
          <w:r w:rsidRPr="003438DA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  <w:r w:rsidRPr="003438DA">
            <w:rPr>
              <w:rFonts w:ascii="Arial" w:hAnsi="Arial"/>
              <w:sz w:val="18"/>
              <w:szCs w:val="18"/>
            </w:rPr>
            <w:t xml:space="preserve"> of </w:t>
          </w:r>
          <w:r w:rsidRPr="003438DA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3438DA">
            <w:rPr>
              <w:rFonts w:ascii="Arial" w:hAnsi="Arial"/>
              <w:b/>
              <w:bCs/>
              <w:sz w:val="18"/>
              <w:szCs w:val="18"/>
            </w:rPr>
            <w:instrText xml:space="preserve"> SECTIONPAGES   \* MERGEFORMAT </w:instrText>
          </w:r>
          <w:r w:rsidRPr="003438DA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="008063C4">
            <w:rPr>
              <w:rFonts w:ascii="Arial" w:hAnsi="Arial"/>
              <w:b/>
              <w:bCs/>
              <w:noProof/>
              <w:sz w:val="18"/>
              <w:szCs w:val="18"/>
            </w:rPr>
            <w:t>3</w:t>
          </w:r>
          <w:r w:rsidRPr="003438DA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75B5BFB5" w14:textId="77777777" w:rsidR="005E3F7E" w:rsidRPr="003438DA" w:rsidRDefault="005E3F7E" w:rsidP="005E3F7E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4768F228" w14:textId="77777777" w:rsidR="005E3F7E" w:rsidRPr="003438DA" w:rsidRDefault="005E3F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BD823" w14:textId="77777777" w:rsidR="00A36200" w:rsidRDefault="00A36200" w:rsidP="005E3F7E">
      <w:r>
        <w:separator/>
      </w:r>
    </w:p>
  </w:footnote>
  <w:footnote w:type="continuationSeparator" w:id="0">
    <w:p w14:paraId="67E4C7A2" w14:textId="77777777" w:rsidR="00A36200" w:rsidRDefault="00A36200" w:rsidP="005E3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2A1D"/>
    <w:multiLevelType w:val="hybridMultilevel"/>
    <w:tmpl w:val="3532144E"/>
    <w:lvl w:ilvl="0" w:tplc="6450CE9E">
      <w:start w:val="1"/>
      <w:numFmt w:val="decimal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6E3"/>
    <w:rsid w:val="000364FD"/>
    <w:rsid w:val="00036C2B"/>
    <w:rsid w:val="0007518D"/>
    <w:rsid w:val="00080E59"/>
    <w:rsid w:val="00086C91"/>
    <w:rsid w:val="000A2BE8"/>
    <w:rsid w:val="000D2A04"/>
    <w:rsid w:val="000D4D11"/>
    <w:rsid w:val="00123275"/>
    <w:rsid w:val="00163929"/>
    <w:rsid w:val="00173177"/>
    <w:rsid w:val="00176BFB"/>
    <w:rsid w:val="00180313"/>
    <w:rsid w:val="00182765"/>
    <w:rsid w:val="001A3575"/>
    <w:rsid w:val="001A5EB1"/>
    <w:rsid w:val="001A7642"/>
    <w:rsid w:val="001C10AF"/>
    <w:rsid w:val="001E0FE3"/>
    <w:rsid w:val="0020222E"/>
    <w:rsid w:val="00240F97"/>
    <w:rsid w:val="00255713"/>
    <w:rsid w:val="002725AE"/>
    <w:rsid w:val="002B72FF"/>
    <w:rsid w:val="00311300"/>
    <w:rsid w:val="0032399A"/>
    <w:rsid w:val="00332200"/>
    <w:rsid w:val="0034214A"/>
    <w:rsid w:val="003438DA"/>
    <w:rsid w:val="003F199B"/>
    <w:rsid w:val="0040511E"/>
    <w:rsid w:val="00410F01"/>
    <w:rsid w:val="0043090D"/>
    <w:rsid w:val="00445D6D"/>
    <w:rsid w:val="00457040"/>
    <w:rsid w:val="00462E73"/>
    <w:rsid w:val="004801C4"/>
    <w:rsid w:val="004B6720"/>
    <w:rsid w:val="004C7CC2"/>
    <w:rsid w:val="004D1190"/>
    <w:rsid w:val="004E6C9A"/>
    <w:rsid w:val="0054311D"/>
    <w:rsid w:val="00590D38"/>
    <w:rsid w:val="005A5D07"/>
    <w:rsid w:val="005C3CDF"/>
    <w:rsid w:val="005E3F7E"/>
    <w:rsid w:val="005F2637"/>
    <w:rsid w:val="006053C4"/>
    <w:rsid w:val="0061399B"/>
    <w:rsid w:val="00631338"/>
    <w:rsid w:val="00642AF6"/>
    <w:rsid w:val="00661C14"/>
    <w:rsid w:val="00675D82"/>
    <w:rsid w:val="006834A5"/>
    <w:rsid w:val="006A5350"/>
    <w:rsid w:val="006C6A4B"/>
    <w:rsid w:val="007042F8"/>
    <w:rsid w:val="0076300F"/>
    <w:rsid w:val="00773698"/>
    <w:rsid w:val="007C4BE6"/>
    <w:rsid w:val="007E75C2"/>
    <w:rsid w:val="008063C4"/>
    <w:rsid w:val="00820223"/>
    <w:rsid w:val="00822C0B"/>
    <w:rsid w:val="0084408C"/>
    <w:rsid w:val="00847FE4"/>
    <w:rsid w:val="00863D8C"/>
    <w:rsid w:val="00881B54"/>
    <w:rsid w:val="00903AF8"/>
    <w:rsid w:val="00923F31"/>
    <w:rsid w:val="00930780"/>
    <w:rsid w:val="00954A8B"/>
    <w:rsid w:val="00955A8B"/>
    <w:rsid w:val="0097105F"/>
    <w:rsid w:val="00976B27"/>
    <w:rsid w:val="00976E6C"/>
    <w:rsid w:val="00984048"/>
    <w:rsid w:val="00992A56"/>
    <w:rsid w:val="009951C1"/>
    <w:rsid w:val="009D573E"/>
    <w:rsid w:val="009D5AC1"/>
    <w:rsid w:val="009E2520"/>
    <w:rsid w:val="009F2CC0"/>
    <w:rsid w:val="009F2E68"/>
    <w:rsid w:val="00A01BE5"/>
    <w:rsid w:val="00A05690"/>
    <w:rsid w:val="00A058CD"/>
    <w:rsid w:val="00A21C9D"/>
    <w:rsid w:val="00A36200"/>
    <w:rsid w:val="00A44779"/>
    <w:rsid w:val="00A53280"/>
    <w:rsid w:val="00A53462"/>
    <w:rsid w:val="00A77070"/>
    <w:rsid w:val="00AC1D28"/>
    <w:rsid w:val="00AE0309"/>
    <w:rsid w:val="00B01888"/>
    <w:rsid w:val="00B30330"/>
    <w:rsid w:val="00B444EB"/>
    <w:rsid w:val="00B5192E"/>
    <w:rsid w:val="00B64A8C"/>
    <w:rsid w:val="00B9468D"/>
    <w:rsid w:val="00BB0CFF"/>
    <w:rsid w:val="00BC6220"/>
    <w:rsid w:val="00BF0B5C"/>
    <w:rsid w:val="00C25624"/>
    <w:rsid w:val="00C25FA1"/>
    <w:rsid w:val="00C327F0"/>
    <w:rsid w:val="00C74F81"/>
    <w:rsid w:val="00C81C52"/>
    <w:rsid w:val="00CD62BB"/>
    <w:rsid w:val="00CE27A4"/>
    <w:rsid w:val="00D00478"/>
    <w:rsid w:val="00D03D9B"/>
    <w:rsid w:val="00D07804"/>
    <w:rsid w:val="00D1630E"/>
    <w:rsid w:val="00D37930"/>
    <w:rsid w:val="00D8723C"/>
    <w:rsid w:val="00D92DAE"/>
    <w:rsid w:val="00DA34BD"/>
    <w:rsid w:val="00DC007F"/>
    <w:rsid w:val="00DD1C3A"/>
    <w:rsid w:val="00DD64D5"/>
    <w:rsid w:val="00DF2415"/>
    <w:rsid w:val="00E50441"/>
    <w:rsid w:val="00E63B6C"/>
    <w:rsid w:val="00E667CB"/>
    <w:rsid w:val="00E7303E"/>
    <w:rsid w:val="00E75E39"/>
    <w:rsid w:val="00E904B0"/>
    <w:rsid w:val="00EA34EF"/>
    <w:rsid w:val="00EA5E2C"/>
    <w:rsid w:val="00ED791E"/>
    <w:rsid w:val="00EE2986"/>
    <w:rsid w:val="00F36B49"/>
    <w:rsid w:val="00F712E9"/>
    <w:rsid w:val="00F716E3"/>
    <w:rsid w:val="00FA16AC"/>
    <w:rsid w:val="00FA5747"/>
    <w:rsid w:val="00FB6622"/>
    <w:rsid w:val="00FD275B"/>
    <w:rsid w:val="16ABB4F4"/>
    <w:rsid w:val="62B98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6B56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6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6E3"/>
    <w:pPr>
      <w:ind w:left="720"/>
      <w:contextualSpacing/>
    </w:pPr>
  </w:style>
  <w:style w:type="paragraph" w:customStyle="1" w:styleId="Default">
    <w:name w:val="Default"/>
    <w:rsid w:val="00881B5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66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67C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67CB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7CB"/>
    <w:rPr>
      <w:rFonts w:ascii="CG Times" w:eastAsia="Times New Roman" w:hAnsi="CG 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7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CB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B72FF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table" w:styleId="TableGrid">
    <w:name w:val="Table Grid"/>
    <w:basedOn w:val="TableNormal"/>
    <w:uiPriority w:val="39"/>
    <w:rsid w:val="00DD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noindent">
    <w:name w:val="PO no indent"/>
    <w:qFormat/>
    <w:rsid w:val="00976E6C"/>
    <w:pPr>
      <w:spacing w:before="120" w:after="120" w:line="240" w:lineRule="auto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E3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F7E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E3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F7E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2024-04-16T15:50:00Z</dcterms:created>
  <dcterms:modified xsi:type="dcterms:W3CDTF">2024-04-16T15:50:00Z</dcterms:modified>
</cp:coreProperties>
</file>